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A52" w:rsidRPr="00415A52" w:rsidRDefault="00415A52" w:rsidP="00415A52">
      <w:pPr>
        <w:spacing w:after="0" w:line="240" w:lineRule="auto"/>
        <w:jc w:val="right"/>
        <w:rPr>
          <w:rFonts w:ascii="Times New Roman" w:eastAsia="Times New Roman" w:hAnsi="Times New Roman" w:cs="Times New Roman"/>
          <w:sz w:val="24"/>
          <w:szCs w:val="24"/>
          <w:lang w:eastAsia="ru-RU"/>
        </w:rPr>
      </w:pPr>
      <w:r w:rsidRPr="00415A52">
        <w:rPr>
          <w:rFonts w:ascii="Times New Roman" w:eastAsia="Times New Roman" w:hAnsi="Times New Roman" w:cs="Times New Roman"/>
          <w:sz w:val="24"/>
          <w:szCs w:val="24"/>
          <w:lang w:eastAsia="ru-RU"/>
        </w:rPr>
        <w:t>Приложение №7</w:t>
      </w:r>
    </w:p>
    <w:p w:rsidR="00415A52" w:rsidRPr="00415A52" w:rsidRDefault="00415A52" w:rsidP="00415A52">
      <w:pPr>
        <w:spacing w:after="0" w:line="240" w:lineRule="auto"/>
        <w:jc w:val="right"/>
        <w:rPr>
          <w:rFonts w:ascii="Times New Roman" w:eastAsia="Times New Roman" w:hAnsi="Times New Roman" w:cs="Times New Roman"/>
          <w:sz w:val="24"/>
          <w:szCs w:val="24"/>
          <w:lang w:eastAsia="ru-RU"/>
        </w:rPr>
      </w:pPr>
      <w:r w:rsidRPr="00415A52">
        <w:rPr>
          <w:rFonts w:ascii="Times New Roman" w:eastAsia="Times New Roman" w:hAnsi="Times New Roman" w:cs="Times New Roman"/>
          <w:sz w:val="24"/>
          <w:szCs w:val="24"/>
          <w:lang w:eastAsia="ru-RU"/>
        </w:rPr>
        <w:t xml:space="preserve">к постановлению </w:t>
      </w:r>
      <w:proofErr w:type="gramStart"/>
      <w:r w:rsidRPr="00415A52">
        <w:rPr>
          <w:rFonts w:ascii="Times New Roman" w:eastAsia="Times New Roman" w:hAnsi="Times New Roman" w:cs="Times New Roman"/>
          <w:sz w:val="24"/>
          <w:szCs w:val="24"/>
          <w:lang w:eastAsia="ru-RU"/>
        </w:rPr>
        <w:t>муниципального</w:t>
      </w:r>
      <w:proofErr w:type="gramEnd"/>
    </w:p>
    <w:p w:rsidR="00415A52" w:rsidRPr="00415A52" w:rsidRDefault="00415A52" w:rsidP="00415A52">
      <w:pPr>
        <w:spacing w:after="0" w:line="240" w:lineRule="auto"/>
        <w:jc w:val="right"/>
        <w:rPr>
          <w:rFonts w:ascii="Times New Roman" w:eastAsia="Times New Roman" w:hAnsi="Times New Roman" w:cs="Times New Roman"/>
          <w:sz w:val="24"/>
          <w:szCs w:val="24"/>
          <w:lang w:eastAsia="ru-RU"/>
        </w:rPr>
      </w:pPr>
      <w:r w:rsidRPr="00415A52">
        <w:rPr>
          <w:rFonts w:ascii="Times New Roman" w:eastAsia="Times New Roman" w:hAnsi="Times New Roman" w:cs="Times New Roman"/>
          <w:sz w:val="24"/>
          <w:szCs w:val="24"/>
          <w:lang w:eastAsia="ru-RU"/>
        </w:rPr>
        <w:t>образования «</w:t>
      </w:r>
      <w:proofErr w:type="spellStart"/>
      <w:r w:rsidRPr="00415A52">
        <w:rPr>
          <w:rFonts w:ascii="Times New Roman" w:eastAsia="Times New Roman" w:hAnsi="Times New Roman" w:cs="Times New Roman"/>
          <w:sz w:val="24"/>
          <w:szCs w:val="24"/>
          <w:lang w:eastAsia="ru-RU"/>
        </w:rPr>
        <w:t>Малошуйское</w:t>
      </w:r>
      <w:proofErr w:type="spellEnd"/>
      <w:r w:rsidRPr="00415A52">
        <w:rPr>
          <w:rFonts w:ascii="Times New Roman" w:eastAsia="Times New Roman" w:hAnsi="Times New Roman" w:cs="Times New Roman"/>
          <w:sz w:val="24"/>
          <w:szCs w:val="24"/>
          <w:lang w:eastAsia="ru-RU"/>
        </w:rPr>
        <w:t>»</w:t>
      </w:r>
    </w:p>
    <w:p w:rsidR="00415A52" w:rsidRPr="00415A52" w:rsidRDefault="00415A52" w:rsidP="00415A52">
      <w:pPr>
        <w:spacing w:after="0" w:line="240" w:lineRule="auto"/>
        <w:jc w:val="right"/>
        <w:rPr>
          <w:rFonts w:ascii="Times New Roman" w:eastAsia="Times New Roman" w:hAnsi="Times New Roman" w:cs="Times New Roman"/>
          <w:sz w:val="24"/>
          <w:szCs w:val="24"/>
          <w:lang w:eastAsia="ru-RU"/>
        </w:rPr>
      </w:pPr>
      <w:r w:rsidRPr="00415A52">
        <w:rPr>
          <w:rFonts w:ascii="Times New Roman" w:eastAsia="Times New Roman" w:hAnsi="Times New Roman" w:cs="Times New Roman"/>
          <w:sz w:val="24"/>
          <w:szCs w:val="24"/>
          <w:lang w:eastAsia="ru-RU"/>
        </w:rPr>
        <w:t xml:space="preserve">                                                                                                                   от 20 мая 2020 года № 122</w:t>
      </w:r>
    </w:p>
    <w:p w:rsidR="00415A52" w:rsidRPr="00415A52" w:rsidRDefault="00415A52" w:rsidP="00415A52">
      <w:pPr>
        <w:spacing w:after="0" w:line="240" w:lineRule="auto"/>
        <w:rPr>
          <w:rFonts w:ascii="Times New Roman" w:eastAsia="Times New Roman" w:hAnsi="Times New Roman" w:cs="Times New Roman"/>
          <w:sz w:val="24"/>
          <w:szCs w:val="20"/>
          <w:lang w:eastAsia="ru-RU"/>
        </w:rPr>
      </w:pPr>
    </w:p>
    <w:p w:rsidR="00415A52" w:rsidRPr="00415A52" w:rsidRDefault="00415A52" w:rsidP="00415A52">
      <w:pPr>
        <w:spacing w:after="0" w:line="240" w:lineRule="auto"/>
        <w:rPr>
          <w:rFonts w:ascii="Times New Roman" w:eastAsia="Times New Roman" w:hAnsi="Times New Roman" w:cs="Times New Roman"/>
          <w:sz w:val="24"/>
          <w:szCs w:val="20"/>
          <w:lang w:eastAsia="ru-RU"/>
        </w:rPr>
      </w:pPr>
    </w:p>
    <w:p w:rsidR="00415A52" w:rsidRPr="00415A52" w:rsidRDefault="00415A52" w:rsidP="00415A52">
      <w:pPr>
        <w:spacing w:after="0" w:line="240" w:lineRule="auto"/>
        <w:rPr>
          <w:rFonts w:ascii="Times New Roman" w:eastAsia="Times New Roman" w:hAnsi="Times New Roman" w:cs="Times New Roman"/>
          <w:sz w:val="24"/>
          <w:szCs w:val="20"/>
          <w:lang w:eastAsia="ru-RU"/>
        </w:rPr>
      </w:pP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ПАСПОРТ</w:t>
      </w:r>
    </w:p>
    <w:p w:rsidR="00415A52" w:rsidRPr="00415A52" w:rsidRDefault="00415A52" w:rsidP="00415A52">
      <w:pPr>
        <w:spacing w:after="0" w:line="240" w:lineRule="auto"/>
        <w:jc w:val="center"/>
        <w:rPr>
          <w:rFonts w:ascii="Times New Roman" w:eastAsia="Liberation Serif" w:hAnsi="Times New Roman" w:cs="Times New Roman"/>
          <w:sz w:val="24"/>
          <w:szCs w:val="20"/>
          <w:lang w:eastAsia="ru-RU"/>
        </w:rPr>
      </w:pPr>
      <w:r w:rsidRPr="00415A52">
        <w:rPr>
          <w:rFonts w:ascii="Times New Roman" w:eastAsia="Calibri" w:hAnsi="Times New Roman" w:cs="Times New Roman"/>
          <w:sz w:val="24"/>
          <w:szCs w:val="20"/>
          <w:lang w:eastAsia="ru-RU"/>
        </w:rPr>
        <w:t>муниципальной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p>
    <w:p w:rsidR="00415A52" w:rsidRPr="00415A52" w:rsidRDefault="00415A52" w:rsidP="00415A52">
      <w:pPr>
        <w:spacing w:after="0" w:line="240" w:lineRule="auto"/>
        <w:ind w:right="-81" w:firstLine="720"/>
        <w:jc w:val="center"/>
        <w:rPr>
          <w:rFonts w:ascii="Times New Roman" w:eastAsia="Times New Roman" w:hAnsi="Times New Roman" w:cs="Times New Roman"/>
          <w:sz w:val="24"/>
          <w:szCs w:val="20"/>
          <w:lang w:eastAsia="ru-RU"/>
        </w:rPr>
      </w:pPr>
      <w:r w:rsidRPr="00415A52">
        <w:rPr>
          <w:rFonts w:ascii="Times New Roman" w:eastAsia="Liberation Serif" w:hAnsi="Times New Roman" w:cs="Times New Roman"/>
          <w:sz w:val="24"/>
          <w:szCs w:val="20"/>
          <w:lang w:eastAsia="ru-RU"/>
        </w:rPr>
        <w:t>«</w:t>
      </w:r>
      <w:r w:rsidRPr="00415A52">
        <w:rPr>
          <w:rFonts w:ascii="Times New Roman" w:eastAsia="Calibri" w:hAnsi="Times New Roman" w:cs="Times New Roman"/>
          <w:sz w:val="24"/>
          <w:szCs w:val="20"/>
          <w:lang w:eastAsia="ru-RU"/>
        </w:rPr>
        <w:t>Капитальный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ремонт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жилищного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фонда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территории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образования</w:t>
      </w:r>
      <w:r w:rsidRPr="00415A52">
        <w:rPr>
          <w:rFonts w:ascii="Times New Roman" w:eastAsia="Liberation Serif" w:hAnsi="Times New Roman" w:cs="Times New Roman"/>
          <w:sz w:val="24"/>
          <w:szCs w:val="20"/>
          <w:lang w:eastAsia="ru-RU"/>
        </w:rPr>
        <w:t xml:space="preserve"> «</w:t>
      </w:r>
      <w:proofErr w:type="spellStart"/>
      <w:r w:rsidRPr="00415A52">
        <w:rPr>
          <w:rFonts w:ascii="Times New Roman" w:eastAsia="Calibri" w:hAnsi="Times New Roman" w:cs="Times New Roman"/>
          <w:sz w:val="24"/>
          <w:szCs w:val="20"/>
          <w:lang w:eastAsia="ru-RU"/>
        </w:rPr>
        <w:t>Малошуйское</w:t>
      </w:r>
      <w:proofErr w:type="spellEnd"/>
      <w:r w:rsidRPr="00415A52">
        <w:rPr>
          <w:rFonts w:ascii="Times New Roman" w:eastAsia="Liberation Serif" w:hAnsi="Times New Roman" w:cs="Times New Roman"/>
          <w:sz w:val="24"/>
          <w:szCs w:val="20"/>
          <w:lang w:eastAsia="ru-RU"/>
        </w:rPr>
        <w:t>»</w:t>
      </w:r>
      <w:r w:rsidRPr="00415A52">
        <w:rPr>
          <w:rFonts w:ascii="Times New Roman" w:eastAsia="Times New Roman"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w:t>
      </w:r>
      <w:r w:rsidRPr="00415A52">
        <w:rPr>
          <w:rFonts w:ascii="Times New Roman" w:eastAsia="Liberation Serif" w:hAnsi="Times New Roman" w:cs="Times New Roman"/>
          <w:sz w:val="24"/>
          <w:szCs w:val="20"/>
          <w:lang w:eastAsia="ru-RU"/>
        </w:rPr>
        <w:t xml:space="preserve"> 2019-2020 </w:t>
      </w:r>
      <w:r w:rsidRPr="00415A52">
        <w:rPr>
          <w:rFonts w:ascii="Times New Roman" w:eastAsia="Calibri" w:hAnsi="Times New Roman" w:cs="Times New Roman"/>
          <w:sz w:val="24"/>
          <w:szCs w:val="20"/>
          <w:lang w:eastAsia="ru-RU"/>
        </w:rPr>
        <w:t>годы</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p>
    <w:tbl>
      <w:tblPr>
        <w:tblW w:w="0" w:type="auto"/>
        <w:tblInd w:w="108" w:type="dxa"/>
        <w:tblLayout w:type="fixed"/>
        <w:tblLook w:val="0000"/>
      </w:tblPr>
      <w:tblGrid>
        <w:gridCol w:w="2268"/>
        <w:gridCol w:w="7822"/>
      </w:tblGrid>
      <w:tr w:rsidR="00415A52" w:rsidRPr="00415A52" w:rsidTr="00475C82">
        <w:tc>
          <w:tcPr>
            <w:tcW w:w="2268" w:type="dxa"/>
            <w:tcBorders>
              <w:top w:val="single" w:sz="4" w:space="0" w:color="000000"/>
              <w:left w:val="single" w:sz="4" w:space="0" w:color="000000"/>
              <w:bottom w:val="single" w:sz="4" w:space="0" w:color="000000"/>
            </w:tcBorders>
            <w:shd w:val="clear" w:color="auto" w:fill="FFFFFF"/>
          </w:tcPr>
          <w:p w:rsidR="00415A52" w:rsidRPr="00415A52" w:rsidRDefault="00415A52" w:rsidP="00415A52">
            <w:pPr>
              <w:spacing w:after="0" w:line="240" w:lineRule="auto"/>
              <w:jc w:val="both"/>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Наименование</w:t>
            </w:r>
            <w:r w:rsidRPr="00415A52">
              <w:rPr>
                <w:rFonts w:ascii="Times New Roman" w:eastAsia="Liberation Serif" w:hAnsi="Times New Roman" w:cs="Times New Roman"/>
                <w:sz w:val="24"/>
                <w:szCs w:val="20"/>
                <w:lang w:eastAsia="ru-RU"/>
              </w:rPr>
              <w:t xml:space="preserve"> </w:t>
            </w:r>
          </w:p>
          <w:p w:rsidR="00415A52" w:rsidRPr="00415A52" w:rsidRDefault="00415A52" w:rsidP="00415A52">
            <w:pPr>
              <w:spacing w:after="0" w:line="240" w:lineRule="auto"/>
              <w:jc w:val="both"/>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Программы</w:t>
            </w:r>
          </w:p>
        </w:tc>
        <w:tc>
          <w:tcPr>
            <w:tcW w:w="7822" w:type="dxa"/>
            <w:tcBorders>
              <w:top w:val="single" w:sz="4" w:space="0" w:color="000000"/>
              <w:left w:val="single" w:sz="4" w:space="0" w:color="000000"/>
              <w:bottom w:val="single" w:sz="4" w:space="0" w:color="000000"/>
              <w:right w:val="single" w:sz="4" w:space="0" w:color="000000"/>
            </w:tcBorders>
            <w:shd w:val="clear" w:color="auto" w:fill="FFFFFF"/>
          </w:tcPr>
          <w:p w:rsidR="00415A52" w:rsidRPr="00415A52" w:rsidRDefault="00415A52" w:rsidP="00415A52">
            <w:pPr>
              <w:spacing w:after="0" w:line="240" w:lineRule="auto"/>
              <w:ind w:left="72"/>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Муниципальная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Капитальный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ремонт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жилищного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фонда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территории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образования</w:t>
            </w:r>
            <w:r w:rsidRPr="00415A52">
              <w:rPr>
                <w:rFonts w:ascii="Times New Roman" w:eastAsia="Liberation Serif" w:hAnsi="Times New Roman" w:cs="Times New Roman"/>
                <w:sz w:val="24"/>
                <w:szCs w:val="20"/>
                <w:lang w:eastAsia="ru-RU"/>
              </w:rPr>
              <w:t xml:space="preserve"> «</w:t>
            </w:r>
            <w:proofErr w:type="spellStart"/>
            <w:r w:rsidRPr="00415A52">
              <w:rPr>
                <w:rFonts w:ascii="Times New Roman" w:eastAsia="Calibri" w:hAnsi="Times New Roman" w:cs="Times New Roman"/>
                <w:sz w:val="24"/>
                <w:szCs w:val="20"/>
                <w:lang w:eastAsia="ru-RU"/>
              </w:rPr>
              <w:t>Малошуйское</w:t>
            </w:r>
            <w:proofErr w:type="spellEnd"/>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w:t>
            </w:r>
            <w:r w:rsidRPr="00415A52">
              <w:rPr>
                <w:rFonts w:ascii="Times New Roman" w:eastAsia="Liberation Serif" w:hAnsi="Times New Roman" w:cs="Times New Roman"/>
                <w:sz w:val="24"/>
                <w:szCs w:val="20"/>
                <w:lang w:eastAsia="ru-RU"/>
              </w:rPr>
              <w:t xml:space="preserve"> 2019 - 2020 </w:t>
            </w:r>
            <w:r w:rsidRPr="00415A52">
              <w:rPr>
                <w:rFonts w:ascii="Times New Roman" w:eastAsia="Calibri" w:hAnsi="Times New Roman" w:cs="Times New Roman"/>
                <w:sz w:val="24"/>
                <w:szCs w:val="20"/>
                <w:lang w:eastAsia="ru-RU"/>
              </w:rPr>
              <w:t>годы</w:t>
            </w:r>
            <w:r w:rsidRPr="00415A52">
              <w:rPr>
                <w:rFonts w:ascii="Times New Roman" w:eastAsia="Liberation Serif" w:hAnsi="Times New Roman" w:cs="Times New Roman"/>
                <w:sz w:val="24"/>
                <w:szCs w:val="20"/>
                <w:lang w:eastAsia="ru-RU"/>
              </w:rPr>
              <w:t>» (</w:t>
            </w:r>
            <w:r w:rsidRPr="00415A52">
              <w:rPr>
                <w:rFonts w:ascii="Times New Roman" w:eastAsia="Calibri" w:hAnsi="Times New Roman" w:cs="Times New Roman"/>
                <w:sz w:val="24"/>
                <w:szCs w:val="20"/>
                <w:lang w:eastAsia="ru-RU"/>
              </w:rPr>
              <w:t>далее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Программа</w:t>
            </w:r>
            <w:r w:rsidRPr="00415A52">
              <w:rPr>
                <w:rFonts w:ascii="Times New Roman" w:eastAsia="Liberation Serif" w:hAnsi="Times New Roman" w:cs="Times New Roman"/>
                <w:sz w:val="24"/>
                <w:szCs w:val="20"/>
                <w:lang w:eastAsia="ru-RU"/>
              </w:rPr>
              <w:t>)</w:t>
            </w:r>
          </w:p>
        </w:tc>
      </w:tr>
      <w:tr w:rsidR="00415A52" w:rsidRPr="00415A52" w:rsidTr="00475C82">
        <w:trPr>
          <w:trHeight w:val="2363"/>
        </w:trPr>
        <w:tc>
          <w:tcPr>
            <w:tcW w:w="2268" w:type="dxa"/>
            <w:tcBorders>
              <w:top w:val="single" w:sz="4" w:space="0" w:color="000000"/>
              <w:left w:val="single" w:sz="4" w:space="0" w:color="000000"/>
              <w:bottom w:val="single" w:sz="4" w:space="0" w:color="000000"/>
            </w:tcBorders>
            <w:shd w:val="clear" w:color="auto" w:fill="FFFFFF"/>
          </w:tcPr>
          <w:p w:rsidR="00415A52" w:rsidRPr="00415A52" w:rsidRDefault="00415A52" w:rsidP="00415A52">
            <w:pPr>
              <w:spacing w:after="0" w:line="240" w:lineRule="auto"/>
              <w:jc w:val="both"/>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Основание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для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разработки</w:t>
            </w:r>
          </w:p>
          <w:p w:rsidR="00415A52" w:rsidRPr="00415A52" w:rsidRDefault="00415A52" w:rsidP="00415A52">
            <w:pPr>
              <w:spacing w:after="0" w:line="240" w:lineRule="auto"/>
              <w:jc w:val="both"/>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Программы</w:t>
            </w:r>
          </w:p>
        </w:tc>
        <w:tc>
          <w:tcPr>
            <w:tcW w:w="7822" w:type="dxa"/>
            <w:tcBorders>
              <w:top w:val="single" w:sz="4" w:space="0" w:color="000000"/>
              <w:left w:val="single" w:sz="4" w:space="0" w:color="000000"/>
              <w:bottom w:val="single" w:sz="4" w:space="0" w:color="000000"/>
              <w:right w:val="single" w:sz="4" w:space="0" w:color="000000"/>
            </w:tcBorders>
            <w:shd w:val="clear" w:color="auto" w:fill="FFFFFF"/>
          </w:tcPr>
          <w:p w:rsidR="00415A52" w:rsidRPr="00415A52" w:rsidRDefault="00415A52" w:rsidP="00415A52">
            <w:pPr>
              <w:spacing w:after="0" w:line="240" w:lineRule="auto"/>
              <w:rPr>
                <w:rFonts w:ascii="Times New Roman" w:eastAsia="Liberation Serif" w:hAnsi="Times New Roman" w:cs="Times New Roman"/>
                <w:sz w:val="24"/>
                <w:szCs w:val="20"/>
                <w:lang w:eastAsia="ru-RU"/>
              </w:rPr>
            </w:pPr>
            <w:r w:rsidRPr="00415A52">
              <w:rPr>
                <w:rFonts w:ascii="Times New Roman" w:eastAsia="Times New Roman"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Федеральный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закон</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от</w:t>
            </w:r>
            <w:r w:rsidRPr="00415A52">
              <w:rPr>
                <w:rFonts w:ascii="Times New Roman" w:eastAsia="Liberation Serif" w:hAnsi="Times New Roman" w:cs="Times New Roman"/>
                <w:sz w:val="24"/>
                <w:szCs w:val="20"/>
                <w:lang w:eastAsia="ru-RU"/>
              </w:rPr>
              <w:t xml:space="preserve"> 06.10.2003</w:t>
            </w:r>
            <w:r w:rsidRPr="00415A52">
              <w:rPr>
                <w:rFonts w:ascii="Times New Roman" w:eastAsia="Calibri" w:hAnsi="Times New Roman" w:cs="Times New Roman"/>
                <w:sz w:val="24"/>
                <w:szCs w:val="20"/>
                <w:lang w:eastAsia="ru-RU"/>
              </w:rPr>
              <w:t>г</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w:t>
            </w:r>
            <w:r w:rsidRPr="00415A52">
              <w:rPr>
                <w:rFonts w:ascii="Times New Roman" w:eastAsia="Liberation Serif" w:hAnsi="Times New Roman" w:cs="Times New Roman"/>
                <w:sz w:val="24"/>
                <w:szCs w:val="20"/>
                <w:lang w:eastAsia="ru-RU"/>
              </w:rPr>
              <w:t xml:space="preserve"> 131-</w:t>
            </w:r>
            <w:r w:rsidRPr="00415A52">
              <w:rPr>
                <w:rFonts w:ascii="Times New Roman" w:eastAsia="Calibri" w:hAnsi="Times New Roman" w:cs="Times New Roman"/>
                <w:sz w:val="24"/>
                <w:szCs w:val="20"/>
                <w:lang w:eastAsia="ru-RU"/>
              </w:rPr>
              <w:t>ФЗ</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общих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принципах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организации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местного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самоуправления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Российской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Федерации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Устав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образования</w:t>
            </w:r>
            <w:r w:rsidRPr="00415A52">
              <w:rPr>
                <w:rFonts w:ascii="Times New Roman" w:eastAsia="Liberation Serif" w:hAnsi="Times New Roman" w:cs="Times New Roman"/>
                <w:sz w:val="24"/>
                <w:szCs w:val="20"/>
                <w:lang w:eastAsia="ru-RU"/>
              </w:rPr>
              <w:t xml:space="preserve"> «</w:t>
            </w:r>
            <w:proofErr w:type="spellStart"/>
            <w:r w:rsidRPr="00415A52">
              <w:rPr>
                <w:rFonts w:ascii="Times New Roman" w:eastAsia="Calibri" w:hAnsi="Times New Roman" w:cs="Times New Roman"/>
                <w:sz w:val="24"/>
                <w:szCs w:val="20"/>
                <w:lang w:eastAsia="ru-RU"/>
              </w:rPr>
              <w:t>Малошуйское</w:t>
            </w:r>
            <w:proofErr w:type="spellEnd"/>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Порядок принятия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решений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разработке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формировании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реализации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образования</w:t>
            </w:r>
            <w:r w:rsidRPr="00415A52">
              <w:rPr>
                <w:rFonts w:ascii="Times New Roman" w:eastAsia="Liberation Serif" w:hAnsi="Times New Roman" w:cs="Times New Roman"/>
                <w:sz w:val="24"/>
                <w:szCs w:val="20"/>
                <w:lang w:eastAsia="ru-RU"/>
              </w:rPr>
              <w:t xml:space="preserve"> «</w:t>
            </w:r>
            <w:proofErr w:type="spellStart"/>
            <w:r w:rsidRPr="00415A52">
              <w:rPr>
                <w:rFonts w:ascii="Times New Roman" w:eastAsia="Calibri" w:hAnsi="Times New Roman" w:cs="Times New Roman"/>
                <w:sz w:val="24"/>
                <w:szCs w:val="20"/>
                <w:lang w:eastAsia="ru-RU"/>
              </w:rPr>
              <w:t>Малошуйское</w:t>
            </w:r>
            <w:proofErr w:type="spellEnd"/>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утвержденным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постановлением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администрации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образования</w:t>
            </w:r>
            <w:r w:rsidRPr="00415A52">
              <w:rPr>
                <w:rFonts w:ascii="Times New Roman" w:eastAsia="Liberation Serif" w:hAnsi="Times New Roman" w:cs="Times New Roman"/>
                <w:sz w:val="24"/>
                <w:szCs w:val="20"/>
                <w:lang w:eastAsia="ru-RU"/>
              </w:rPr>
              <w:t xml:space="preserve"> «</w:t>
            </w:r>
            <w:proofErr w:type="spellStart"/>
            <w:r w:rsidRPr="00415A52">
              <w:rPr>
                <w:rFonts w:ascii="Times New Roman" w:eastAsia="Calibri" w:hAnsi="Times New Roman" w:cs="Times New Roman"/>
                <w:sz w:val="24"/>
                <w:szCs w:val="20"/>
                <w:lang w:eastAsia="ru-RU"/>
              </w:rPr>
              <w:t>Малошуйское</w:t>
            </w:r>
            <w:proofErr w:type="spellEnd"/>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от</w:t>
            </w:r>
            <w:r w:rsidRPr="00415A52">
              <w:rPr>
                <w:rFonts w:ascii="Times New Roman" w:eastAsia="Liberation Serif" w:hAnsi="Times New Roman" w:cs="Times New Roman"/>
                <w:sz w:val="24"/>
                <w:szCs w:val="20"/>
                <w:lang w:eastAsia="ru-RU"/>
              </w:rPr>
              <w:t xml:space="preserve"> 30 </w:t>
            </w:r>
            <w:r w:rsidRPr="00415A52">
              <w:rPr>
                <w:rFonts w:ascii="Times New Roman" w:eastAsia="Calibri" w:hAnsi="Times New Roman" w:cs="Times New Roman"/>
                <w:sz w:val="24"/>
                <w:szCs w:val="20"/>
                <w:lang w:eastAsia="ru-RU"/>
              </w:rPr>
              <w:t>августа</w:t>
            </w:r>
            <w:r w:rsidRPr="00415A52">
              <w:rPr>
                <w:rFonts w:ascii="Times New Roman" w:eastAsia="Liberation Serif" w:hAnsi="Times New Roman" w:cs="Times New Roman"/>
                <w:sz w:val="24"/>
                <w:szCs w:val="20"/>
                <w:lang w:eastAsia="ru-RU"/>
              </w:rPr>
              <w:t xml:space="preserve"> 2013 </w:t>
            </w:r>
            <w:r w:rsidRPr="00415A52">
              <w:rPr>
                <w:rFonts w:ascii="Times New Roman" w:eastAsia="Calibri" w:hAnsi="Times New Roman" w:cs="Times New Roman"/>
                <w:sz w:val="24"/>
                <w:szCs w:val="20"/>
                <w:lang w:eastAsia="ru-RU"/>
              </w:rPr>
              <w:t>года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w:t>
            </w:r>
            <w:r w:rsidRPr="00415A52">
              <w:rPr>
                <w:rFonts w:ascii="Times New Roman" w:eastAsia="Liberation Serif" w:hAnsi="Times New Roman" w:cs="Times New Roman"/>
                <w:sz w:val="24"/>
                <w:szCs w:val="20"/>
                <w:lang w:eastAsia="ru-RU"/>
              </w:rPr>
              <w:t>71/2.</w:t>
            </w:r>
          </w:p>
        </w:tc>
      </w:tr>
      <w:tr w:rsidR="00415A52" w:rsidRPr="00415A52" w:rsidTr="00475C82">
        <w:tc>
          <w:tcPr>
            <w:tcW w:w="2268" w:type="dxa"/>
            <w:tcBorders>
              <w:top w:val="single" w:sz="4" w:space="0" w:color="000000"/>
              <w:left w:val="single" w:sz="4" w:space="0" w:color="000000"/>
              <w:bottom w:val="single" w:sz="4" w:space="0" w:color="000000"/>
            </w:tcBorders>
            <w:shd w:val="clear" w:color="auto" w:fill="FFFFFF"/>
          </w:tcPr>
          <w:p w:rsidR="00415A52" w:rsidRPr="00415A52" w:rsidRDefault="00415A52" w:rsidP="00415A52">
            <w:pPr>
              <w:spacing w:after="0" w:line="240" w:lineRule="auto"/>
              <w:jc w:val="both"/>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Заказчик</w:t>
            </w:r>
            <w:r w:rsidRPr="00415A52">
              <w:rPr>
                <w:rFonts w:ascii="Times New Roman" w:eastAsia="Liberation Serif" w:hAnsi="Times New Roman" w:cs="Times New Roman"/>
                <w:sz w:val="24"/>
                <w:szCs w:val="20"/>
                <w:lang w:eastAsia="ru-RU"/>
              </w:rPr>
              <w:t xml:space="preserve"> </w:t>
            </w:r>
          </w:p>
          <w:p w:rsidR="00415A52" w:rsidRPr="00415A52" w:rsidRDefault="00415A52" w:rsidP="00415A52">
            <w:pPr>
              <w:spacing w:after="0" w:line="240" w:lineRule="auto"/>
              <w:jc w:val="both"/>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Программы</w:t>
            </w:r>
          </w:p>
        </w:tc>
        <w:tc>
          <w:tcPr>
            <w:tcW w:w="7822" w:type="dxa"/>
            <w:tcBorders>
              <w:top w:val="single" w:sz="4" w:space="0" w:color="000000"/>
              <w:left w:val="single" w:sz="4" w:space="0" w:color="000000"/>
              <w:bottom w:val="single" w:sz="4" w:space="0" w:color="000000"/>
              <w:right w:val="single" w:sz="4" w:space="0" w:color="000000"/>
            </w:tcBorders>
            <w:shd w:val="clear" w:color="auto" w:fill="FFFFFF"/>
          </w:tcPr>
          <w:p w:rsidR="00415A52" w:rsidRPr="00415A52" w:rsidRDefault="00415A52" w:rsidP="00415A52">
            <w:pPr>
              <w:spacing w:after="0" w:line="240" w:lineRule="auto"/>
              <w:jc w:val="both"/>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Администрация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образования</w:t>
            </w:r>
            <w:r w:rsidRPr="00415A52">
              <w:rPr>
                <w:rFonts w:ascii="Times New Roman" w:eastAsia="Liberation Serif" w:hAnsi="Times New Roman" w:cs="Times New Roman"/>
                <w:sz w:val="24"/>
                <w:szCs w:val="20"/>
                <w:lang w:eastAsia="ru-RU"/>
              </w:rPr>
              <w:t xml:space="preserve"> «</w:t>
            </w:r>
            <w:proofErr w:type="spellStart"/>
            <w:r w:rsidRPr="00415A52">
              <w:rPr>
                <w:rFonts w:ascii="Times New Roman" w:eastAsia="Calibri" w:hAnsi="Times New Roman" w:cs="Times New Roman"/>
                <w:sz w:val="24"/>
                <w:szCs w:val="20"/>
                <w:lang w:eastAsia="ru-RU"/>
              </w:rPr>
              <w:t>Малошуйское</w:t>
            </w:r>
            <w:proofErr w:type="spellEnd"/>
            <w:r w:rsidRPr="00415A52">
              <w:rPr>
                <w:rFonts w:ascii="Times New Roman" w:eastAsia="Liberation Serif" w:hAnsi="Times New Roman" w:cs="Times New Roman"/>
                <w:sz w:val="24"/>
                <w:szCs w:val="20"/>
                <w:lang w:eastAsia="ru-RU"/>
              </w:rPr>
              <w:t>»</w:t>
            </w:r>
          </w:p>
        </w:tc>
      </w:tr>
      <w:tr w:rsidR="00415A52" w:rsidRPr="00415A52" w:rsidTr="00475C82">
        <w:tc>
          <w:tcPr>
            <w:tcW w:w="2268" w:type="dxa"/>
            <w:tcBorders>
              <w:top w:val="single" w:sz="4" w:space="0" w:color="000000"/>
              <w:left w:val="single" w:sz="4" w:space="0" w:color="000000"/>
              <w:bottom w:val="single" w:sz="4" w:space="0" w:color="000000"/>
            </w:tcBorders>
            <w:shd w:val="clear" w:color="auto" w:fill="FFFFFF"/>
          </w:tcPr>
          <w:p w:rsidR="00415A52" w:rsidRPr="00415A52" w:rsidRDefault="00415A52" w:rsidP="00415A52">
            <w:pPr>
              <w:spacing w:after="0" w:line="240" w:lineRule="auto"/>
              <w:jc w:val="both"/>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Основной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разработчик</w:t>
            </w:r>
            <w:r w:rsidRPr="00415A52">
              <w:rPr>
                <w:rFonts w:ascii="Times New Roman" w:eastAsia="Liberation Serif" w:hAnsi="Times New Roman" w:cs="Times New Roman"/>
                <w:sz w:val="24"/>
                <w:szCs w:val="20"/>
                <w:lang w:eastAsia="ru-RU"/>
              </w:rPr>
              <w:t xml:space="preserve"> </w:t>
            </w:r>
          </w:p>
          <w:p w:rsidR="00415A52" w:rsidRPr="00415A52" w:rsidRDefault="00415A52" w:rsidP="00415A52">
            <w:pPr>
              <w:spacing w:after="0" w:line="240" w:lineRule="auto"/>
              <w:jc w:val="both"/>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Программы</w:t>
            </w:r>
          </w:p>
        </w:tc>
        <w:tc>
          <w:tcPr>
            <w:tcW w:w="7822" w:type="dxa"/>
            <w:tcBorders>
              <w:top w:val="single" w:sz="4" w:space="0" w:color="000000"/>
              <w:left w:val="single" w:sz="4" w:space="0" w:color="000000"/>
              <w:bottom w:val="single" w:sz="4" w:space="0" w:color="000000"/>
              <w:right w:val="single" w:sz="4" w:space="0" w:color="000000"/>
            </w:tcBorders>
            <w:shd w:val="clear" w:color="auto" w:fill="FFFFFF"/>
          </w:tcPr>
          <w:p w:rsidR="00415A52" w:rsidRPr="00415A52" w:rsidRDefault="00415A52" w:rsidP="00415A52">
            <w:pPr>
              <w:spacing w:after="0" w:line="240" w:lineRule="auto"/>
              <w:jc w:val="both"/>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Администрация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образования</w:t>
            </w:r>
            <w:r w:rsidRPr="00415A52">
              <w:rPr>
                <w:rFonts w:ascii="Times New Roman" w:eastAsia="Liberation Serif" w:hAnsi="Times New Roman" w:cs="Times New Roman"/>
                <w:sz w:val="24"/>
                <w:szCs w:val="20"/>
                <w:lang w:eastAsia="ru-RU"/>
              </w:rPr>
              <w:t xml:space="preserve"> «</w:t>
            </w:r>
            <w:proofErr w:type="spellStart"/>
            <w:r w:rsidRPr="00415A52">
              <w:rPr>
                <w:rFonts w:ascii="Times New Roman" w:eastAsia="Calibri" w:hAnsi="Times New Roman" w:cs="Times New Roman"/>
                <w:sz w:val="24"/>
                <w:szCs w:val="20"/>
                <w:lang w:eastAsia="ru-RU"/>
              </w:rPr>
              <w:t>Малошуйское</w:t>
            </w:r>
            <w:proofErr w:type="spellEnd"/>
            <w:r w:rsidRPr="00415A52">
              <w:rPr>
                <w:rFonts w:ascii="Times New Roman" w:eastAsia="Liberation Serif" w:hAnsi="Times New Roman" w:cs="Times New Roman"/>
                <w:sz w:val="24"/>
                <w:szCs w:val="20"/>
                <w:lang w:eastAsia="ru-RU"/>
              </w:rPr>
              <w:t>»</w:t>
            </w:r>
          </w:p>
        </w:tc>
      </w:tr>
      <w:tr w:rsidR="00415A52" w:rsidRPr="00415A52" w:rsidTr="00475C82">
        <w:tc>
          <w:tcPr>
            <w:tcW w:w="2268" w:type="dxa"/>
            <w:tcBorders>
              <w:top w:val="single" w:sz="4" w:space="0" w:color="000000"/>
              <w:left w:val="single" w:sz="4" w:space="0" w:color="000000"/>
              <w:bottom w:val="single" w:sz="4" w:space="0" w:color="000000"/>
            </w:tcBorders>
            <w:shd w:val="clear" w:color="auto" w:fill="FFFFFF"/>
          </w:tcPr>
          <w:p w:rsidR="00415A52" w:rsidRPr="00415A52" w:rsidRDefault="00415A52" w:rsidP="00415A52">
            <w:pPr>
              <w:spacing w:after="0" w:line="240" w:lineRule="auto"/>
              <w:jc w:val="both"/>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Цель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p>
        </w:tc>
        <w:tc>
          <w:tcPr>
            <w:tcW w:w="7822" w:type="dxa"/>
            <w:tcBorders>
              <w:top w:val="single" w:sz="4" w:space="0" w:color="000000"/>
              <w:left w:val="single" w:sz="4" w:space="0" w:color="000000"/>
              <w:bottom w:val="single" w:sz="4" w:space="0" w:color="000000"/>
              <w:right w:val="single" w:sz="4" w:space="0" w:color="000000"/>
            </w:tcBorders>
            <w:shd w:val="clear" w:color="auto" w:fill="FFFFFF"/>
          </w:tcPr>
          <w:p w:rsidR="00415A52" w:rsidRPr="00415A52" w:rsidRDefault="00415A52" w:rsidP="00415A52">
            <w:pPr>
              <w:spacing w:after="0" w:line="240" w:lineRule="auto"/>
              <w:rPr>
                <w:rFonts w:ascii="Times New Roman" w:eastAsia="Liberation Serif" w:hAnsi="Times New Roman" w:cs="Times New Roman"/>
                <w:sz w:val="24"/>
                <w:szCs w:val="20"/>
                <w:lang w:eastAsia="ru-RU"/>
              </w:rPr>
            </w:pPr>
            <w:r w:rsidRPr="00415A52">
              <w:rPr>
                <w:rFonts w:ascii="Times New Roman" w:eastAsia="Liberation Serif" w:hAnsi="Times New Roman" w:cs="Times New Roman"/>
                <w:sz w:val="24"/>
                <w:szCs w:val="20"/>
                <w:lang w:eastAsia="ru-RU"/>
              </w:rPr>
              <w:t>1.</w:t>
            </w:r>
            <w:r w:rsidRPr="00415A52">
              <w:rPr>
                <w:rFonts w:ascii="Times New Roman" w:eastAsia="Calibri" w:hAnsi="Times New Roman" w:cs="Times New Roman"/>
                <w:sz w:val="24"/>
                <w:szCs w:val="20"/>
                <w:lang w:eastAsia="ru-RU"/>
              </w:rPr>
              <w:t>Создание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безопасных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благоприятных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условий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проживания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граждан</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rPr>
                <w:rFonts w:ascii="Times New Roman" w:eastAsia="Calibri" w:hAnsi="Times New Roman" w:cs="Times New Roman"/>
                <w:sz w:val="24"/>
                <w:szCs w:val="20"/>
                <w:lang w:eastAsia="ru-RU"/>
              </w:rPr>
            </w:pPr>
            <w:r w:rsidRPr="00415A52">
              <w:rPr>
                <w:rFonts w:ascii="Times New Roman" w:eastAsia="Liberation Serif" w:hAnsi="Times New Roman" w:cs="Times New Roman"/>
                <w:sz w:val="24"/>
                <w:szCs w:val="20"/>
                <w:lang w:eastAsia="ru-RU"/>
              </w:rPr>
              <w:t>2.</w:t>
            </w:r>
            <w:r w:rsidRPr="00415A52">
              <w:rPr>
                <w:rFonts w:ascii="Times New Roman" w:eastAsia="Calibri" w:hAnsi="Times New Roman" w:cs="Times New Roman"/>
                <w:sz w:val="24"/>
                <w:szCs w:val="20"/>
                <w:lang w:eastAsia="ru-RU"/>
              </w:rPr>
              <w:t>Повышение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качества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условий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проживания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граждан</w:t>
            </w:r>
            <w:r w:rsidRPr="00415A52">
              <w:rPr>
                <w:rFonts w:ascii="Times New Roman" w:eastAsia="Liberation Serif" w:hAnsi="Times New Roman" w:cs="Times New Roman"/>
                <w:sz w:val="24"/>
                <w:szCs w:val="20"/>
                <w:lang w:eastAsia="ru-RU"/>
              </w:rPr>
              <w:t>.</w:t>
            </w:r>
          </w:p>
        </w:tc>
      </w:tr>
      <w:tr w:rsidR="00415A52" w:rsidRPr="00415A52" w:rsidTr="00475C82">
        <w:tc>
          <w:tcPr>
            <w:tcW w:w="2268" w:type="dxa"/>
            <w:tcBorders>
              <w:top w:val="single" w:sz="4" w:space="0" w:color="000000"/>
              <w:left w:val="single" w:sz="4" w:space="0" w:color="000000"/>
              <w:bottom w:val="single" w:sz="4" w:space="0" w:color="000000"/>
            </w:tcBorders>
            <w:shd w:val="clear" w:color="auto" w:fill="FFFFFF"/>
          </w:tcPr>
          <w:p w:rsidR="00415A52" w:rsidRPr="00415A52" w:rsidRDefault="00415A52" w:rsidP="00415A52">
            <w:pPr>
              <w:spacing w:after="0" w:line="240" w:lineRule="auto"/>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Задачи</w:t>
            </w:r>
            <w:r w:rsidRPr="00415A52">
              <w:rPr>
                <w:rFonts w:ascii="Times New Roman" w:eastAsia="Liberation Serif" w:hAnsi="Times New Roman" w:cs="Times New Roman"/>
                <w:sz w:val="24"/>
                <w:szCs w:val="20"/>
                <w:lang w:eastAsia="ru-RU"/>
              </w:rPr>
              <w:t xml:space="preserve"> </w:t>
            </w:r>
          </w:p>
          <w:p w:rsidR="00415A52" w:rsidRPr="00415A52" w:rsidRDefault="00415A52" w:rsidP="00415A52">
            <w:pPr>
              <w:spacing w:after="0" w:line="240" w:lineRule="auto"/>
              <w:jc w:val="both"/>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Программы</w:t>
            </w:r>
          </w:p>
        </w:tc>
        <w:tc>
          <w:tcPr>
            <w:tcW w:w="7822" w:type="dxa"/>
            <w:tcBorders>
              <w:top w:val="single" w:sz="4" w:space="0" w:color="000000"/>
              <w:left w:val="single" w:sz="4" w:space="0" w:color="000000"/>
              <w:bottom w:val="single" w:sz="4" w:space="0" w:color="000000"/>
              <w:right w:val="single" w:sz="4" w:space="0" w:color="000000"/>
            </w:tcBorders>
            <w:shd w:val="clear" w:color="auto" w:fill="FFFFFF"/>
          </w:tcPr>
          <w:p w:rsidR="00415A52" w:rsidRPr="00415A52" w:rsidRDefault="00415A52" w:rsidP="00415A52">
            <w:pPr>
              <w:spacing w:after="0" w:line="240" w:lineRule="auto"/>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1.Увеличение срока эксплуатации муниципальных жилых помещений.</w:t>
            </w:r>
          </w:p>
          <w:p w:rsidR="00415A52" w:rsidRPr="00415A52" w:rsidRDefault="00415A52" w:rsidP="00415A52">
            <w:pPr>
              <w:spacing w:after="0" w:line="240" w:lineRule="auto"/>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2.Приведение в надлежащее техническое состояние жилищного фонда.</w:t>
            </w:r>
          </w:p>
        </w:tc>
      </w:tr>
      <w:tr w:rsidR="00415A52" w:rsidRPr="00415A52" w:rsidTr="00475C82">
        <w:tc>
          <w:tcPr>
            <w:tcW w:w="2268" w:type="dxa"/>
            <w:tcBorders>
              <w:top w:val="single" w:sz="4" w:space="0" w:color="000000"/>
              <w:left w:val="single" w:sz="4" w:space="0" w:color="000000"/>
              <w:bottom w:val="single" w:sz="4" w:space="0" w:color="000000"/>
            </w:tcBorders>
            <w:shd w:val="clear" w:color="auto" w:fill="FFFFFF"/>
          </w:tcPr>
          <w:p w:rsidR="00415A52" w:rsidRPr="00415A52" w:rsidRDefault="00415A52" w:rsidP="00415A52">
            <w:pPr>
              <w:spacing w:after="0" w:line="240" w:lineRule="auto"/>
              <w:jc w:val="both"/>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Целевые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показатели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индикаторы</w:t>
            </w:r>
          </w:p>
        </w:tc>
        <w:tc>
          <w:tcPr>
            <w:tcW w:w="7822" w:type="dxa"/>
            <w:tcBorders>
              <w:top w:val="single" w:sz="4" w:space="0" w:color="000000"/>
              <w:left w:val="single" w:sz="4" w:space="0" w:color="000000"/>
              <w:bottom w:val="single" w:sz="4" w:space="0" w:color="000000"/>
              <w:right w:val="single" w:sz="4" w:space="0" w:color="000000"/>
            </w:tcBorders>
            <w:shd w:val="clear" w:color="auto" w:fill="FFFFFF"/>
          </w:tcPr>
          <w:p w:rsidR="00415A52" w:rsidRPr="00415A52" w:rsidRDefault="00415A52" w:rsidP="00415A52">
            <w:pPr>
              <w:spacing w:after="0" w:line="240" w:lineRule="auto"/>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1. Общая площадь муниципальных жилых помещений, в которых проведен капитальный ремонт.</w:t>
            </w:r>
          </w:p>
          <w:p w:rsidR="00415A52" w:rsidRPr="00415A52" w:rsidRDefault="00415A52" w:rsidP="00415A52">
            <w:pPr>
              <w:spacing w:after="0" w:line="240" w:lineRule="auto"/>
              <w:rPr>
                <w:rFonts w:ascii="Times New Roman" w:eastAsia="Times New Roman" w:hAnsi="Times New Roman" w:cs="Times New Roman"/>
                <w:sz w:val="24"/>
                <w:szCs w:val="20"/>
                <w:lang w:eastAsia="ru-RU"/>
              </w:rPr>
            </w:pPr>
            <w:r w:rsidRPr="00415A52">
              <w:rPr>
                <w:rFonts w:ascii="Times New Roman" w:eastAsia="Times New Roman" w:hAnsi="Times New Roman" w:cs="Times New Roman"/>
                <w:sz w:val="24"/>
                <w:szCs w:val="20"/>
                <w:lang w:eastAsia="ru-RU"/>
              </w:rPr>
              <w:t>2.  Количество муниципальных жилых помещений, в которых проведен капитальный ремонт.</w:t>
            </w:r>
          </w:p>
          <w:p w:rsidR="00415A52" w:rsidRPr="00415A52" w:rsidRDefault="00415A52" w:rsidP="00415A52">
            <w:pPr>
              <w:autoSpaceDE w:val="0"/>
              <w:spacing w:after="0" w:line="240" w:lineRule="auto"/>
              <w:jc w:val="both"/>
              <w:rPr>
                <w:rFonts w:ascii="Times New Roman" w:eastAsia="Times New Roman" w:hAnsi="Times New Roman" w:cs="Times New Roman"/>
                <w:sz w:val="24"/>
                <w:szCs w:val="20"/>
                <w:lang w:eastAsia="ru-RU"/>
              </w:rPr>
            </w:pPr>
            <w:r w:rsidRPr="00415A52">
              <w:rPr>
                <w:rFonts w:ascii="Times New Roman" w:eastAsia="Times New Roman" w:hAnsi="Times New Roman" w:cs="Times New Roman"/>
                <w:sz w:val="24"/>
                <w:szCs w:val="20"/>
                <w:lang w:eastAsia="ru-RU"/>
              </w:rPr>
              <w:t>В результате реализации Программы:</w:t>
            </w:r>
          </w:p>
          <w:p w:rsidR="00415A52" w:rsidRPr="00415A52" w:rsidRDefault="00415A52" w:rsidP="00415A52">
            <w:pPr>
              <w:autoSpaceDE w:val="0"/>
              <w:autoSpaceDN w:val="0"/>
              <w:adjustRightInd w:val="0"/>
              <w:spacing w:after="0" w:line="240" w:lineRule="auto"/>
              <w:jc w:val="both"/>
              <w:rPr>
                <w:rFonts w:ascii="Times New Roman" w:eastAsia="Microsoft YaHei" w:hAnsi="Times New Roman" w:cs="Times New Roman"/>
                <w:sz w:val="25"/>
                <w:szCs w:val="25"/>
                <w:lang w:eastAsia="ru-RU"/>
              </w:rPr>
            </w:pPr>
            <w:r w:rsidRPr="00415A52">
              <w:rPr>
                <w:rFonts w:ascii="Times New Roman" w:eastAsia="Times New Roman"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общая площадь муниципальных жилых помещений, в которых проведен капитальный ремонт</w:t>
            </w:r>
            <w:r w:rsidRPr="00415A52">
              <w:rPr>
                <w:rFonts w:ascii="Times New Roman" w:eastAsia="Microsoft YaHei" w:hAnsi="Times New Roman" w:cs="Times New Roman"/>
                <w:sz w:val="25"/>
                <w:szCs w:val="25"/>
                <w:lang w:eastAsia="ru-RU"/>
              </w:rPr>
              <w:t xml:space="preserve"> в 2019 году составит  243,9 кв</w:t>
            </w:r>
            <w:proofErr w:type="gramStart"/>
            <w:r w:rsidRPr="00415A52">
              <w:rPr>
                <w:rFonts w:ascii="Times New Roman" w:eastAsia="Microsoft YaHei" w:hAnsi="Times New Roman" w:cs="Times New Roman"/>
                <w:sz w:val="25"/>
                <w:szCs w:val="25"/>
                <w:lang w:eastAsia="ru-RU"/>
              </w:rPr>
              <w:t>.м</w:t>
            </w:r>
            <w:proofErr w:type="gramEnd"/>
            <w:r w:rsidRPr="00415A52">
              <w:rPr>
                <w:rFonts w:ascii="Times New Roman" w:eastAsia="Microsoft YaHei" w:hAnsi="Times New Roman" w:cs="Times New Roman"/>
                <w:sz w:val="25"/>
                <w:szCs w:val="25"/>
                <w:lang w:eastAsia="ru-RU"/>
              </w:rPr>
              <w:t>;</w:t>
            </w:r>
          </w:p>
          <w:p w:rsidR="00415A52" w:rsidRPr="00415A52" w:rsidRDefault="00415A52" w:rsidP="00415A52">
            <w:pPr>
              <w:autoSpaceDE w:val="0"/>
              <w:autoSpaceDN w:val="0"/>
              <w:adjustRightInd w:val="0"/>
              <w:spacing w:after="0" w:line="240" w:lineRule="auto"/>
              <w:jc w:val="both"/>
              <w:rPr>
                <w:rFonts w:ascii="Times New Roman" w:eastAsia="Microsoft YaHei" w:hAnsi="Times New Roman" w:cs="Times New Roman"/>
                <w:sz w:val="25"/>
                <w:szCs w:val="25"/>
                <w:lang w:eastAsia="ru-RU"/>
              </w:rPr>
            </w:pPr>
            <w:r w:rsidRPr="00415A52">
              <w:rPr>
                <w:rFonts w:ascii="Times New Roman" w:eastAsia="Times New Roman"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общая площадь муниципальных жилых помещений, в которых проведен капитальный ремонт</w:t>
            </w:r>
            <w:r w:rsidR="00FD596C">
              <w:rPr>
                <w:rFonts w:ascii="Times New Roman" w:eastAsia="Microsoft YaHei" w:hAnsi="Times New Roman" w:cs="Times New Roman"/>
                <w:sz w:val="25"/>
                <w:szCs w:val="25"/>
                <w:lang w:eastAsia="ru-RU"/>
              </w:rPr>
              <w:t xml:space="preserve"> в 2020 году составит  135,5</w:t>
            </w:r>
            <w:r w:rsidRPr="00415A52">
              <w:rPr>
                <w:rFonts w:ascii="Times New Roman" w:eastAsia="Microsoft YaHei" w:hAnsi="Times New Roman" w:cs="Times New Roman"/>
                <w:sz w:val="25"/>
                <w:szCs w:val="25"/>
                <w:lang w:eastAsia="ru-RU"/>
              </w:rPr>
              <w:t xml:space="preserve"> кв. м;</w:t>
            </w:r>
          </w:p>
          <w:p w:rsidR="00415A52" w:rsidRPr="00415A52" w:rsidRDefault="00415A52" w:rsidP="00415A52">
            <w:pPr>
              <w:spacing w:after="0" w:line="240" w:lineRule="auto"/>
              <w:rPr>
                <w:rFonts w:ascii="Times New Roman" w:eastAsia="Microsoft YaHei" w:hAnsi="Times New Roman" w:cs="Times New Roman"/>
                <w:sz w:val="25"/>
                <w:szCs w:val="25"/>
                <w:lang w:eastAsia="ru-RU"/>
              </w:rPr>
            </w:pPr>
            <w:r w:rsidRPr="00415A52">
              <w:rPr>
                <w:rFonts w:ascii="Times New Roman" w:eastAsia="Times New Roman" w:hAnsi="Times New Roman" w:cs="Times New Roman"/>
                <w:sz w:val="24"/>
                <w:szCs w:val="20"/>
                <w:lang w:eastAsia="ru-RU"/>
              </w:rPr>
              <w:t>- количество муниципальных жилых помещений, в которых проведен капитальный ремонт</w:t>
            </w:r>
            <w:r w:rsidRPr="00415A52">
              <w:rPr>
                <w:rFonts w:ascii="Times New Roman" w:eastAsia="Microsoft YaHei" w:hAnsi="Times New Roman" w:cs="Times New Roman"/>
                <w:sz w:val="25"/>
                <w:szCs w:val="25"/>
                <w:lang w:eastAsia="ru-RU"/>
              </w:rPr>
              <w:t xml:space="preserve">  в 2019 году составит  3 </w:t>
            </w:r>
            <w:proofErr w:type="spellStart"/>
            <w:proofErr w:type="gramStart"/>
            <w:r w:rsidRPr="00415A52">
              <w:rPr>
                <w:rFonts w:ascii="Times New Roman" w:eastAsia="Microsoft YaHei" w:hAnsi="Times New Roman" w:cs="Times New Roman"/>
                <w:sz w:val="25"/>
                <w:szCs w:val="25"/>
                <w:lang w:eastAsia="ru-RU"/>
              </w:rPr>
              <w:t>ед</w:t>
            </w:r>
            <w:proofErr w:type="spellEnd"/>
            <w:proofErr w:type="gramEnd"/>
            <w:r w:rsidRPr="00415A52">
              <w:rPr>
                <w:rFonts w:ascii="Times New Roman" w:eastAsia="Microsoft YaHei" w:hAnsi="Times New Roman" w:cs="Times New Roman"/>
                <w:sz w:val="25"/>
                <w:szCs w:val="25"/>
                <w:lang w:eastAsia="ru-RU"/>
              </w:rPr>
              <w:t>;</w:t>
            </w:r>
          </w:p>
          <w:p w:rsidR="00415A52" w:rsidRPr="00415A52" w:rsidRDefault="00415A52" w:rsidP="00415A52">
            <w:pPr>
              <w:spacing w:after="0" w:line="240" w:lineRule="auto"/>
              <w:rPr>
                <w:rFonts w:ascii="Times New Roman" w:eastAsia="Calibri" w:hAnsi="Times New Roman" w:cs="Times New Roman"/>
                <w:sz w:val="24"/>
                <w:szCs w:val="20"/>
                <w:lang w:eastAsia="ru-RU"/>
              </w:rPr>
            </w:pPr>
            <w:r w:rsidRPr="00415A52">
              <w:rPr>
                <w:rFonts w:ascii="Times New Roman" w:eastAsia="Times New Roman" w:hAnsi="Times New Roman" w:cs="Times New Roman"/>
                <w:sz w:val="24"/>
                <w:szCs w:val="20"/>
                <w:lang w:eastAsia="ru-RU"/>
              </w:rPr>
              <w:t>- количество муниципальных жилых помещений, в которых проведен капитальный ремонт</w:t>
            </w:r>
            <w:r w:rsidRPr="00415A52">
              <w:rPr>
                <w:rFonts w:ascii="Times New Roman" w:eastAsia="Microsoft YaHei" w:hAnsi="Times New Roman" w:cs="Times New Roman"/>
                <w:sz w:val="25"/>
                <w:szCs w:val="25"/>
                <w:lang w:eastAsia="ru-RU"/>
              </w:rPr>
              <w:t xml:space="preserve">  в 2020 году составит  2 ед.</w:t>
            </w:r>
          </w:p>
        </w:tc>
      </w:tr>
      <w:tr w:rsidR="00415A52" w:rsidRPr="00415A52" w:rsidTr="00475C82">
        <w:tc>
          <w:tcPr>
            <w:tcW w:w="2268" w:type="dxa"/>
            <w:tcBorders>
              <w:top w:val="single" w:sz="4" w:space="0" w:color="000000"/>
              <w:left w:val="single" w:sz="4" w:space="0" w:color="000000"/>
              <w:bottom w:val="single" w:sz="4" w:space="0" w:color="000000"/>
            </w:tcBorders>
            <w:shd w:val="clear" w:color="auto" w:fill="FFFFFF"/>
          </w:tcPr>
          <w:p w:rsidR="00415A52" w:rsidRPr="00415A52" w:rsidRDefault="00415A52" w:rsidP="00415A52">
            <w:pPr>
              <w:spacing w:after="0" w:line="240" w:lineRule="auto"/>
              <w:jc w:val="both"/>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Сроки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реализации</w:t>
            </w:r>
            <w:r w:rsidRPr="00415A52">
              <w:rPr>
                <w:rFonts w:ascii="Times New Roman" w:eastAsia="Liberation Serif" w:hAnsi="Times New Roman" w:cs="Times New Roman"/>
                <w:sz w:val="24"/>
                <w:szCs w:val="20"/>
                <w:lang w:eastAsia="ru-RU"/>
              </w:rPr>
              <w:t xml:space="preserve">  </w:t>
            </w:r>
          </w:p>
          <w:p w:rsidR="00415A52" w:rsidRPr="00415A52" w:rsidRDefault="00415A52" w:rsidP="00415A52">
            <w:pPr>
              <w:spacing w:after="0" w:line="240" w:lineRule="auto"/>
              <w:jc w:val="both"/>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Программы</w:t>
            </w:r>
          </w:p>
        </w:tc>
        <w:tc>
          <w:tcPr>
            <w:tcW w:w="7822" w:type="dxa"/>
            <w:tcBorders>
              <w:top w:val="single" w:sz="4" w:space="0" w:color="000000"/>
              <w:left w:val="single" w:sz="4" w:space="0" w:color="000000"/>
              <w:bottom w:val="single" w:sz="4" w:space="0" w:color="000000"/>
              <w:right w:val="single" w:sz="4" w:space="0" w:color="000000"/>
            </w:tcBorders>
            <w:shd w:val="clear" w:color="auto" w:fill="FFFFFF"/>
          </w:tcPr>
          <w:p w:rsidR="00415A52" w:rsidRPr="00415A52" w:rsidRDefault="00415A52" w:rsidP="00415A52">
            <w:pPr>
              <w:spacing w:after="0" w:line="240" w:lineRule="auto"/>
              <w:jc w:val="both"/>
              <w:rPr>
                <w:rFonts w:ascii="Times New Roman" w:eastAsia="Times New Roman" w:hAnsi="Times New Roman" w:cs="Times New Roman"/>
                <w:sz w:val="24"/>
                <w:szCs w:val="20"/>
                <w:lang w:eastAsia="ru-RU"/>
              </w:rPr>
            </w:pPr>
            <w:r w:rsidRPr="00415A52">
              <w:rPr>
                <w:rFonts w:ascii="Times New Roman" w:eastAsia="Liberation Serif" w:hAnsi="Times New Roman" w:cs="Times New Roman"/>
                <w:sz w:val="24"/>
                <w:szCs w:val="20"/>
                <w:lang w:eastAsia="ru-RU"/>
              </w:rPr>
              <w:t xml:space="preserve">2019 - 2020 </w:t>
            </w:r>
            <w:r w:rsidRPr="00415A52">
              <w:rPr>
                <w:rFonts w:ascii="Times New Roman" w:eastAsia="Calibri" w:hAnsi="Times New Roman" w:cs="Times New Roman"/>
                <w:sz w:val="24"/>
                <w:szCs w:val="20"/>
                <w:lang w:eastAsia="ru-RU"/>
              </w:rPr>
              <w:t>годы</w:t>
            </w:r>
            <w:r w:rsidRPr="00415A52">
              <w:rPr>
                <w:rFonts w:ascii="Times New Roman" w:eastAsia="Liberation Serif" w:hAnsi="Times New Roman" w:cs="Times New Roman"/>
                <w:sz w:val="24"/>
                <w:szCs w:val="20"/>
                <w:lang w:eastAsia="ru-RU"/>
              </w:rPr>
              <w:t>.</w:t>
            </w:r>
          </w:p>
        </w:tc>
      </w:tr>
      <w:tr w:rsidR="00415A52" w:rsidRPr="00415A52" w:rsidTr="00475C82">
        <w:tc>
          <w:tcPr>
            <w:tcW w:w="2268" w:type="dxa"/>
            <w:tcBorders>
              <w:top w:val="single" w:sz="1" w:space="0" w:color="000000"/>
              <w:left w:val="single" w:sz="4" w:space="0" w:color="000000"/>
              <w:bottom w:val="single" w:sz="4" w:space="0" w:color="000000"/>
            </w:tcBorders>
            <w:shd w:val="clear" w:color="auto" w:fill="FFFFFF"/>
          </w:tcPr>
          <w:p w:rsidR="00415A52" w:rsidRPr="00415A52" w:rsidRDefault="00415A52" w:rsidP="00415A52">
            <w:pPr>
              <w:spacing w:after="0" w:line="240" w:lineRule="auto"/>
              <w:jc w:val="both"/>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Исполнители</w:t>
            </w:r>
            <w:r w:rsidRPr="00415A52">
              <w:rPr>
                <w:rFonts w:ascii="Times New Roman" w:eastAsia="Liberation Serif" w:hAnsi="Times New Roman" w:cs="Times New Roman"/>
                <w:sz w:val="24"/>
                <w:szCs w:val="20"/>
                <w:lang w:eastAsia="ru-RU"/>
              </w:rPr>
              <w:t xml:space="preserve"> </w:t>
            </w:r>
          </w:p>
          <w:p w:rsidR="00415A52" w:rsidRPr="00415A52" w:rsidRDefault="00415A52" w:rsidP="00415A52">
            <w:pPr>
              <w:spacing w:after="0" w:line="240" w:lineRule="auto"/>
              <w:jc w:val="both"/>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Программы</w:t>
            </w:r>
          </w:p>
        </w:tc>
        <w:tc>
          <w:tcPr>
            <w:tcW w:w="7822" w:type="dxa"/>
            <w:tcBorders>
              <w:top w:val="single" w:sz="1" w:space="0" w:color="000000"/>
              <w:left w:val="single" w:sz="4" w:space="0" w:color="000000"/>
              <w:bottom w:val="single" w:sz="4" w:space="0" w:color="000000"/>
              <w:right w:val="single" w:sz="4" w:space="0" w:color="000000"/>
            </w:tcBorders>
            <w:shd w:val="clear" w:color="auto" w:fill="FFFFFF"/>
          </w:tcPr>
          <w:p w:rsidR="00415A52" w:rsidRPr="00415A52" w:rsidRDefault="00415A52" w:rsidP="00415A52">
            <w:pPr>
              <w:spacing w:after="0" w:line="240" w:lineRule="auto"/>
              <w:jc w:val="both"/>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МУ</w:t>
            </w:r>
            <w:r w:rsidRPr="00415A52">
              <w:rPr>
                <w:rFonts w:ascii="Times New Roman" w:eastAsia="Liberation Serif" w:hAnsi="Times New Roman" w:cs="Times New Roman"/>
                <w:sz w:val="24"/>
                <w:szCs w:val="20"/>
                <w:lang w:eastAsia="ru-RU"/>
              </w:rPr>
              <w:t xml:space="preserve"> «А</w:t>
            </w:r>
            <w:r w:rsidRPr="00415A52">
              <w:rPr>
                <w:rFonts w:ascii="Times New Roman" w:eastAsia="Calibri" w:hAnsi="Times New Roman" w:cs="Times New Roman"/>
                <w:sz w:val="24"/>
                <w:szCs w:val="20"/>
                <w:lang w:eastAsia="ru-RU"/>
              </w:rPr>
              <w:t>дминистрация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образования</w:t>
            </w:r>
            <w:r w:rsidRPr="00415A52">
              <w:rPr>
                <w:rFonts w:ascii="Times New Roman" w:eastAsia="Liberation Serif" w:hAnsi="Times New Roman" w:cs="Times New Roman"/>
                <w:sz w:val="24"/>
                <w:szCs w:val="20"/>
                <w:lang w:eastAsia="ru-RU"/>
              </w:rPr>
              <w:t xml:space="preserve"> «</w:t>
            </w:r>
            <w:proofErr w:type="spellStart"/>
            <w:r w:rsidRPr="00415A52">
              <w:rPr>
                <w:rFonts w:ascii="Times New Roman" w:eastAsia="Calibri" w:hAnsi="Times New Roman" w:cs="Times New Roman"/>
                <w:sz w:val="24"/>
                <w:szCs w:val="20"/>
                <w:lang w:eastAsia="ru-RU"/>
              </w:rPr>
              <w:t>Малошуйское</w:t>
            </w:r>
            <w:proofErr w:type="spellEnd"/>
            <w:r w:rsidRPr="00415A52">
              <w:rPr>
                <w:rFonts w:ascii="Times New Roman" w:eastAsia="Liberation Serif" w:hAnsi="Times New Roman" w:cs="Times New Roman"/>
                <w:sz w:val="24"/>
                <w:szCs w:val="20"/>
                <w:lang w:eastAsia="ru-RU"/>
              </w:rPr>
              <w:t>»</w:t>
            </w:r>
          </w:p>
        </w:tc>
      </w:tr>
      <w:tr w:rsidR="00415A52" w:rsidRPr="00415A52" w:rsidTr="00475C82">
        <w:tc>
          <w:tcPr>
            <w:tcW w:w="2268" w:type="dxa"/>
            <w:tcBorders>
              <w:top w:val="single" w:sz="1" w:space="0" w:color="000000"/>
              <w:left w:val="single" w:sz="4" w:space="0" w:color="000000"/>
              <w:bottom w:val="single" w:sz="4" w:space="0" w:color="000000"/>
            </w:tcBorders>
            <w:shd w:val="clear" w:color="auto" w:fill="FFFFFF"/>
          </w:tcPr>
          <w:p w:rsidR="00415A52" w:rsidRPr="00415A52" w:rsidRDefault="00415A52" w:rsidP="00415A52">
            <w:pPr>
              <w:spacing w:after="0" w:line="240" w:lineRule="auto"/>
              <w:jc w:val="both"/>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Координатор</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p>
        </w:tc>
        <w:tc>
          <w:tcPr>
            <w:tcW w:w="7822" w:type="dxa"/>
            <w:tcBorders>
              <w:top w:val="single" w:sz="1" w:space="0" w:color="000000"/>
              <w:left w:val="single" w:sz="4" w:space="0" w:color="000000"/>
              <w:bottom w:val="single" w:sz="4" w:space="0" w:color="000000"/>
              <w:right w:val="single" w:sz="4" w:space="0" w:color="000000"/>
            </w:tcBorders>
            <w:shd w:val="clear" w:color="auto" w:fill="FFFFFF"/>
          </w:tcPr>
          <w:p w:rsidR="00415A52" w:rsidRPr="00415A52" w:rsidRDefault="00415A52" w:rsidP="00415A52">
            <w:pPr>
              <w:spacing w:after="0" w:line="240" w:lineRule="auto"/>
              <w:jc w:val="both"/>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Заместитель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главы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администрации</w:t>
            </w:r>
            <w:r w:rsidRPr="00415A52">
              <w:rPr>
                <w:rFonts w:ascii="Times New Roman" w:eastAsia="Liberation Serif" w:hAnsi="Times New Roman" w:cs="Times New Roman"/>
                <w:sz w:val="24"/>
                <w:szCs w:val="20"/>
                <w:lang w:eastAsia="ru-RU"/>
              </w:rPr>
              <w:t xml:space="preserve"> муниципального образования «</w:t>
            </w:r>
            <w:proofErr w:type="spellStart"/>
            <w:r w:rsidRPr="00415A52">
              <w:rPr>
                <w:rFonts w:ascii="Times New Roman" w:eastAsia="Liberation Serif" w:hAnsi="Times New Roman" w:cs="Times New Roman"/>
                <w:sz w:val="24"/>
                <w:szCs w:val="20"/>
                <w:lang w:eastAsia="ru-RU"/>
              </w:rPr>
              <w:t>Малошуйское</w:t>
            </w:r>
            <w:proofErr w:type="spellEnd"/>
            <w:r w:rsidRPr="00415A52">
              <w:rPr>
                <w:rFonts w:ascii="Times New Roman" w:eastAsia="Liberation Serif" w:hAnsi="Times New Roman" w:cs="Times New Roman"/>
                <w:sz w:val="24"/>
                <w:szCs w:val="20"/>
                <w:lang w:eastAsia="ru-RU"/>
              </w:rPr>
              <w:t>»</w:t>
            </w:r>
          </w:p>
        </w:tc>
      </w:tr>
      <w:tr w:rsidR="00415A52" w:rsidRPr="00415A52" w:rsidTr="00475C82">
        <w:tc>
          <w:tcPr>
            <w:tcW w:w="2268" w:type="dxa"/>
            <w:tcBorders>
              <w:top w:val="single" w:sz="4" w:space="0" w:color="000000"/>
              <w:left w:val="single" w:sz="4" w:space="0" w:color="000000"/>
              <w:bottom w:val="single" w:sz="4" w:space="0" w:color="000000"/>
            </w:tcBorders>
            <w:shd w:val="clear" w:color="auto" w:fill="FFFFFF"/>
          </w:tcPr>
          <w:p w:rsidR="00415A52" w:rsidRPr="00415A52" w:rsidRDefault="00415A52" w:rsidP="00415A52">
            <w:pPr>
              <w:spacing w:after="0" w:line="240" w:lineRule="auto"/>
              <w:jc w:val="both"/>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lastRenderedPageBreak/>
              <w:t>Объемы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источники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финансирования</w:t>
            </w:r>
          </w:p>
        </w:tc>
        <w:tc>
          <w:tcPr>
            <w:tcW w:w="7822" w:type="dxa"/>
            <w:tcBorders>
              <w:top w:val="single" w:sz="4" w:space="0" w:color="000000"/>
              <w:left w:val="single" w:sz="4" w:space="0" w:color="000000"/>
              <w:bottom w:val="single" w:sz="4" w:space="0" w:color="000000"/>
              <w:right w:val="single" w:sz="4" w:space="0" w:color="000000"/>
            </w:tcBorders>
            <w:shd w:val="clear" w:color="auto" w:fill="FFFFFF"/>
          </w:tcPr>
          <w:p w:rsidR="00415A52" w:rsidRPr="00415A52" w:rsidRDefault="00415A52" w:rsidP="00415A52">
            <w:pPr>
              <w:spacing w:after="0" w:line="240" w:lineRule="auto"/>
              <w:rPr>
                <w:rFonts w:ascii="Times New Roman" w:eastAsia="Liberation Serif" w:hAnsi="Times New Roman" w:cs="Times New Roman"/>
                <w:sz w:val="24"/>
                <w:szCs w:val="20"/>
                <w:lang w:eastAsia="ru-RU"/>
              </w:rPr>
            </w:pPr>
            <w:r w:rsidRPr="00415A52">
              <w:rPr>
                <w:rFonts w:ascii="Times New Roman" w:eastAsia="Calibri" w:hAnsi="Times New Roman" w:cs="Times New Roman"/>
                <w:sz w:val="24"/>
                <w:szCs w:val="20"/>
                <w:lang w:eastAsia="ru-RU"/>
              </w:rPr>
              <w:t>Общий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объем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финансирования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составит</w:t>
            </w:r>
            <w:r w:rsidRPr="00415A52">
              <w:rPr>
                <w:rFonts w:ascii="Times New Roman" w:eastAsia="Liberation Serif" w:hAnsi="Times New Roman" w:cs="Times New Roman"/>
                <w:sz w:val="24"/>
                <w:szCs w:val="20"/>
                <w:lang w:eastAsia="ru-RU"/>
              </w:rPr>
              <w:t xml:space="preserve">: </w:t>
            </w:r>
            <w:r w:rsidR="00F61559">
              <w:rPr>
                <w:rFonts w:ascii="Times New Roman" w:eastAsia="Liberation Serif" w:hAnsi="Times New Roman" w:cs="Times New Roman"/>
                <w:sz w:val="24"/>
                <w:szCs w:val="20"/>
                <w:lang w:eastAsia="ru-RU"/>
              </w:rPr>
              <w:t>2729,4</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тыс</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руб</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rPr>
                <w:rFonts w:ascii="Times New Roman" w:eastAsia="Liberation Serif" w:hAnsi="Times New Roman" w:cs="Times New Roman"/>
                <w:sz w:val="24"/>
                <w:szCs w:val="20"/>
                <w:lang w:eastAsia="ru-RU"/>
              </w:rPr>
            </w:pPr>
            <w:r w:rsidRPr="00415A52">
              <w:rPr>
                <w:rFonts w:ascii="Times New Roman" w:eastAsia="Liberation Serif" w:hAnsi="Times New Roman" w:cs="Times New Roman"/>
                <w:sz w:val="24"/>
                <w:szCs w:val="20"/>
                <w:lang w:eastAsia="ru-RU"/>
              </w:rPr>
              <w:t xml:space="preserve">2019 </w:t>
            </w:r>
            <w:r w:rsidRPr="00415A52">
              <w:rPr>
                <w:rFonts w:ascii="Times New Roman" w:eastAsia="Calibri" w:hAnsi="Times New Roman" w:cs="Times New Roman"/>
                <w:sz w:val="24"/>
                <w:szCs w:val="20"/>
                <w:lang w:eastAsia="ru-RU"/>
              </w:rPr>
              <w:t>год</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1399,3 тыс</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руб</w:t>
            </w:r>
            <w:r w:rsidRPr="00415A52">
              <w:rPr>
                <w:rFonts w:ascii="Times New Roman" w:eastAsia="Liberation Serif" w:hAnsi="Times New Roman" w:cs="Times New Roman"/>
                <w:sz w:val="24"/>
                <w:szCs w:val="20"/>
                <w:lang w:eastAsia="ru-RU"/>
              </w:rPr>
              <w:t xml:space="preserve">., </w:t>
            </w:r>
          </w:p>
          <w:p w:rsidR="00415A52" w:rsidRPr="00415A52" w:rsidRDefault="00415A52" w:rsidP="00415A52">
            <w:pPr>
              <w:spacing w:after="0" w:line="240" w:lineRule="auto"/>
              <w:rPr>
                <w:rFonts w:ascii="Times New Roman" w:eastAsia="Liberation Serif" w:hAnsi="Times New Roman" w:cs="Times New Roman"/>
                <w:sz w:val="24"/>
                <w:szCs w:val="20"/>
                <w:lang w:eastAsia="ru-RU"/>
              </w:rPr>
            </w:pPr>
            <w:r w:rsidRPr="00415A52">
              <w:rPr>
                <w:rFonts w:ascii="Times New Roman" w:eastAsia="Liberation Serif" w:hAnsi="Times New Roman" w:cs="Times New Roman"/>
                <w:sz w:val="24"/>
                <w:szCs w:val="20"/>
                <w:lang w:eastAsia="ru-RU"/>
              </w:rPr>
              <w:t xml:space="preserve">2020 </w:t>
            </w:r>
            <w:r w:rsidRPr="00415A52">
              <w:rPr>
                <w:rFonts w:ascii="Times New Roman" w:eastAsia="Calibri" w:hAnsi="Times New Roman" w:cs="Times New Roman"/>
                <w:sz w:val="24"/>
                <w:szCs w:val="20"/>
                <w:lang w:eastAsia="ru-RU"/>
              </w:rPr>
              <w:t>год</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w:t>
            </w:r>
            <w:r w:rsidR="00F61559">
              <w:rPr>
                <w:rFonts w:ascii="Times New Roman" w:eastAsia="Liberation Serif" w:hAnsi="Times New Roman" w:cs="Times New Roman"/>
                <w:sz w:val="24"/>
                <w:szCs w:val="20"/>
                <w:lang w:eastAsia="ru-RU"/>
              </w:rPr>
              <w:t xml:space="preserve"> 1330,1</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тыс</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руб</w:t>
            </w:r>
            <w:r w:rsidRPr="00415A52">
              <w:rPr>
                <w:rFonts w:ascii="Times New Roman" w:eastAsia="Liberation Serif" w:hAnsi="Times New Roman" w:cs="Times New Roman"/>
                <w:sz w:val="24"/>
                <w:szCs w:val="20"/>
                <w:lang w:eastAsia="ru-RU"/>
              </w:rPr>
              <w:t xml:space="preserve">., </w:t>
            </w:r>
          </w:p>
          <w:p w:rsidR="00415A52" w:rsidRPr="00415A52" w:rsidRDefault="00415A52" w:rsidP="00415A52">
            <w:pPr>
              <w:spacing w:after="0" w:line="240" w:lineRule="auto"/>
              <w:rPr>
                <w:rFonts w:ascii="Times New Roman" w:eastAsia="Times New Roman" w:hAnsi="Times New Roman" w:cs="Times New Roman"/>
                <w:sz w:val="24"/>
                <w:szCs w:val="20"/>
                <w:lang w:eastAsia="ru-RU"/>
              </w:rPr>
            </w:pPr>
            <w:r w:rsidRPr="00415A52">
              <w:rPr>
                <w:rFonts w:ascii="Times New Roman" w:eastAsia="Times New Roman" w:hAnsi="Times New Roman" w:cs="Times New Roman"/>
                <w:sz w:val="24"/>
                <w:szCs w:val="20"/>
                <w:lang w:eastAsia="ru-RU"/>
              </w:rPr>
              <w:t xml:space="preserve">в том числе: </w:t>
            </w:r>
          </w:p>
          <w:p w:rsidR="00415A52" w:rsidRPr="00415A52" w:rsidRDefault="00415A52" w:rsidP="00415A52">
            <w:pPr>
              <w:spacing w:after="0" w:line="240" w:lineRule="auto"/>
              <w:rPr>
                <w:rFonts w:ascii="Times New Roman" w:eastAsia="Liberation Serif" w:hAnsi="Times New Roman" w:cs="Times New Roman"/>
                <w:sz w:val="24"/>
                <w:szCs w:val="20"/>
                <w:lang w:eastAsia="ru-RU"/>
              </w:rPr>
            </w:pPr>
            <w:r w:rsidRPr="00415A52">
              <w:rPr>
                <w:rFonts w:ascii="Times New Roman" w:eastAsia="Liberation Serif" w:hAnsi="Times New Roman" w:cs="Times New Roman"/>
                <w:sz w:val="24"/>
                <w:szCs w:val="20"/>
                <w:lang w:eastAsia="ru-RU"/>
              </w:rPr>
              <w:t xml:space="preserve">за счет средств местного бюджета: </w:t>
            </w:r>
          </w:p>
          <w:p w:rsidR="00415A52" w:rsidRPr="00415A52" w:rsidRDefault="00415A52" w:rsidP="00415A52">
            <w:pPr>
              <w:spacing w:after="0" w:line="240" w:lineRule="auto"/>
              <w:rPr>
                <w:rFonts w:ascii="Times New Roman" w:eastAsia="Times New Roman" w:hAnsi="Times New Roman" w:cs="Times New Roman"/>
                <w:sz w:val="24"/>
                <w:szCs w:val="20"/>
                <w:lang w:eastAsia="ru-RU"/>
              </w:rPr>
            </w:pPr>
            <w:r w:rsidRPr="00415A52">
              <w:rPr>
                <w:rFonts w:ascii="Times New Roman" w:eastAsia="Liberation Serif" w:hAnsi="Times New Roman" w:cs="Times New Roman"/>
                <w:sz w:val="24"/>
                <w:szCs w:val="20"/>
                <w:lang w:eastAsia="ru-RU"/>
              </w:rPr>
              <w:t>2019 год — 1399,3 тыс. руб.</w:t>
            </w:r>
          </w:p>
          <w:p w:rsidR="00415A52" w:rsidRPr="00415A52" w:rsidRDefault="00F61559" w:rsidP="00415A52">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2020 год – 1330,1</w:t>
            </w:r>
            <w:r w:rsidR="00415A52" w:rsidRPr="00415A52">
              <w:rPr>
                <w:rFonts w:ascii="Times New Roman" w:eastAsia="Times New Roman" w:hAnsi="Times New Roman" w:cs="Times New Roman"/>
                <w:sz w:val="24"/>
                <w:szCs w:val="20"/>
                <w:lang w:eastAsia="ru-RU"/>
              </w:rPr>
              <w:t xml:space="preserve"> тыс. руб.</w:t>
            </w:r>
          </w:p>
        </w:tc>
      </w:tr>
      <w:tr w:rsidR="00415A52" w:rsidRPr="00415A52" w:rsidTr="00475C82">
        <w:tc>
          <w:tcPr>
            <w:tcW w:w="2268" w:type="dxa"/>
            <w:tcBorders>
              <w:top w:val="single" w:sz="4" w:space="0" w:color="000000"/>
              <w:left w:val="single" w:sz="4" w:space="0" w:color="000000"/>
              <w:bottom w:val="single" w:sz="4" w:space="0" w:color="000000"/>
            </w:tcBorders>
            <w:shd w:val="clear" w:color="auto" w:fill="FFFFFF"/>
          </w:tcPr>
          <w:p w:rsidR="00415A52" w:rsidRPr="00415A52" w:rsidRDefault="00415A52" w:rsidP="00415A52">
            <w:pPr>
              <w:spacing w:after="0" w:line="240" w:lineRule="auto"/>
              <w:jc w:val="both"/>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Ожидаемые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конечные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результаты</w:t>
            </w:r>
          </w:p>
        </w:tc>
        <w:tc>
          <w:tcPr>
            <w:tcW w:w="7822" w:type="dxa"/>
            <w:tcBorders>
              <w:top w:val="single" w:sz="4" w:space="0" w:color="000000"/>
              <w:left w:val="single" w:sz="4" w:space="0" w:color="000000"/>
              <w:bottom w:val="single" w:sz="4" w:space="0" w:color="000000"/>
              <w:right w:val="single" w:sz="4" w:space="0" w:color="000000"/>
            </w:tcBorders>
            <w:shd w:val="clear" w:color="auto" w:fill="FFFFFF"/>
          </w:tcPr>
          <w:p w:rsidR="00415A52" w:rsidRPr="00415A52" w:rsidRDefault="00415A52" w:rsidP="00415A52">
            <w:pPr>
              <w:spacing w:after="0" w:line="240" w:lineRule="auto"/>
              <w:jc w:val="both"/>
              <w:rPr>
                <w:rFonts w:ascii="Times New Roman" w:eastAsia="Liberation Serif" w:hAnsi="Times New Roman" w:cs="Times New Roman"/>
                <w:sz w:val="24"/>
                <w:szCs w:val="20"/>
                <w:lang w:eastAsia="ru-RU"/>
              </w:rPr>
            </w:pPr>
            <w:r w:rsidRPr="00415A52">
              <w:rPr>
                <w:rFonts w:ascii="Times New Roman" w:eastAsia="Liberation Serif" w:hAnsi="Times New Roman" w:cs="Times New Roman"/>
                <w:sz w:val="24"/>
                <w:szCs w:val="20"/>
                <w:lang w:eastAsia="ru-RU"/>
              </w:rPr>
              <w:t xml:space="preserve">1. </w:t>
            </w:r>
            <w:r w:rsidRPr="00415A52">
              <w:rPr>
                <w:rFonts w:ascii="Times New Roman" w:eastAsia="Calibri" w:hAnsi="Times New Roman" w:cs="Times New Roman"/>
                <w:sz w:val="24"/>
                <w:szCs w:val="20"/>
                <w:lang w:eastAsia="ru-RU"/>
              </w:rPr>
              <w:t>Снижение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уровня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общего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износа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фонда</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jc w:val="both"/>
              <w:rPr>
                <w:rFonts w:ascii="Times New Roman" w:eastAsia="Liberation Serif" w:hAnsi="Times New Roman" w:cs="Times New Roman"/>
                <w:sz w:val="24"/>
                <w:szCs w:val="20"/>
                <w:lang w:eastAsia="ru-RU"/>
              </w:rPr>
            </w:pPr>
            <w:r w:rsidRPr="00415A52">
              <w:rPr>
                <w:rFonts w:ascii="Times New Roman" w:eastAsia="Liberation Serif" w:hAnsi="Times New Roman" w:cs="Times New Roman"/>
                <w:sz w:val="24"/>
                <w:szCs w:val="20"/>
                <w:lang w:eastAsia="ru-RU"/>
              </w:rPr>
              <w:t>2.</w:t>
            </w:r>
            <w:r w:rsidRPr="00415A52">
              <w:rPr>
                <w:rFonts w:ascii="Times New Roman" w:eastAsia="Calibri" w:hAnsi="Times New Roman" w:cs="Times New Roman"/>
                <w:sz w:val="24"/>
                <w:szCs w:val="20"/>
                <w:lang w:eastAsia="ru-RU"/>
              </w:rPr>
              <w:t>Улучшение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технического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состояния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жилищного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фонда</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jc w:val="both"/>
              <w:rPr>
                <w:rFonts w:ascii="Times New Roman" w:eastAsia="Liberation Serif" w:hAnsi="Times New Roman" w:cs="Times New Roman"/>
                <w:sz w:val="24"/>
                <w:szCs w:val="20"/>
                <w:lang w:eastAsia="ru-RU"/>
              </w:rPr>
            </w:pPr>
            <w:r w:rsidRPr="00415A52">
              <w:rPr>
                <w:rFonts w:ascii="Times New Roman" w:eastAsia="Liberation Serif" w:hAnsi="Times New Roman" w:cs="Times New Roman"/>
                <w:sz w:val="24"/>
                <w:szCs w:val="20"/>
                <w:lang w:eastAsia="ru-RU"/>
              </w:rPr>
              <w:t xml:space="preserve">3. </w:t>
            </w:r>
            <w:r w:rsidRPr="00415A52">
              <w:rPr>
                <w:rFonts w:ascii="Times New Roman" w:eastAsia="Calibri" w:hAnsi="Times New Roman" w:cs="Times New Roman"/>
                <w:sz w:val="24"/>
                <w:szCs w:val="20"/>
                <w:lang w:eastAsia="ru-RU"/>
              </w:rPr>
              <w:t>Обеспечение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сохранности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увеличение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сроков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эксплуатации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жилищного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фонда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образования</w:t>
            </w:r>
            <w:r w:rsidRPr="00415A52">
              <w:rPr>
                <w:rFonts w:ascii="Times New Roman" w:eastAsia="Liberation Serif" w:hAnsi="Times New Roman" w:cs="Times New Roman"/>
                <w:sz w:val="24"/>
                <w:szCs w:val="20"/>
                <w:lang w:eastAsia="ru-RU"/>
              </w:rPr>
              <w:t xml:space="preserve"> «</w:t>
            </w:r>
            <w:proofErr w:type="spellStart"/>
            <w:r w:rsidRPr="00415A52">
              <w:rPr>
                <w:rFonts w:ascii="Times New Roman" w:eastAsia="Calibri" w:hAnsi="Times New Roman" w:cs="Times New Roman"/>
                <w:sz w:val="24"/>
                <w:szCs w:val="20"/>
                <w:lang w:eastAsia="ru-RU"/>
              </w:rPr>
              <w:t>Малошуйское</w:t>
            </w:r>
            <w:proofErr w:type="spellEnd"/>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rPr>
                <w:rFonts w:ascii="Times New Roman" w:eastAsia="Liberation Serif" w:hAnsi="Times New Roman" w:cs="Times New Roman"/>
                <w:sz w:val="24"/>
                <w:szCs w:val="20"/>
                <w:lang w:eastAsia="ru-RU"/>
              </w:rPr>
            </w:pPr>
            <w:r w:rsidRPr="00415A52">
              <w:rPr>
                <w:rFonts w:ascii="Times New Roman" w:eastAsia="Liberation Serif" w:hAnsi="Times New Roman" w:cs="Times New Roman"/>
                <w:sz w:val="24"/>
                <w:szCs w:val="20"/>
                <w:lang w:eastAsia="ru-RU"/>
              </w:rPr>
              <w:t xml:space="preserve">4. </w:t>
            </w:r>
            <w:r w:rsidRPr="00415A52">
              <w:rPr>
                <w:rFonts w:ascii="Times New Roman" w:eastAsia="Calibri" w:hAnsi="Times New Roman" w:cs="Times New Roman"/>
                <w:sz w:val="24"/>
                <w:szCs w:val="20"/>
                <w:lang w:eastAsia="ru-RU"/>
              </w:rPr>
              <w:t>Повышение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качества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услуг</w:t>
            </w:r>
            <w:r w:rsidRPr="00415A52">
              <w:rPr>
                <w:rFonts w:ascii="Times New Roman" w:eastAsia="Liberation Serif" w:hAnsi="Times New Roman" w:cs="Times New Roman"/>
                <w:sz w:val="24"/>
                <w:szCs w:val="20"/>
                <w:lang w:eastAsia="ru-RU"/>
              </w:rPr>
              <w:t>.</w:t>
            </w:r>
          </w:p>
        </w:tc>
      </w:tr>
      <w:tr w:rsidR="00415A52" w:rsidRPr="00415A52" w:rsidTr="00475C82">
        <w:tc>
          <w:tcPr>
            <w:tcW w:w="2268" w:type="dxa"/>
            <w:tcBorders>
              <w:top w:val="single" w:sz="4" w:space="0" w:color="000000"/>
              <w:left w:val="single" w:sz="4" w:space="0" w:color="000000"/>
              <w:bottom w:val="single" w:sz="4" w:space="0" w:color="000000"/>
            </w:tcBorders>
            <w:shd w:val="clear" w:color="auto" w:fill="FFFFFF"/>
          </w:tcPr>
          <w:p w:rsidR="00415A52" w:rsidRPr="00415A52" w:rsidRDefault="00415A52" w:rsidP="00415A52">
            <w:pPr>
              <w:spacing w:after="0" w:line="240" w:lineRule="auto"/>
              <w:jc w:val="both"/>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Система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организации</w:t>
            </w:r>
            <w:r w:rsidRPr="00415A52">
              <w:rPr>
                <w:rFonts w:ascii="Times New Roman" w:eastAsia="Liberation Serif" w:hAnsi="Times New Roman" w:cs="Times New Roman"/>
                <w:sz w:val="24"/>
                <w:szCs w:val="20"/>
                <w:lang w:eastAsia="ru-RU"/>
              </w:rPr>
              <w:t xml:space="preserve"> </w:t>
            </w:r>
            <w:proofErr w:type="gramStart"/>
            <w:r w:rsidRPr="00415A52">
              <w:rPr>
                <w:rFonts w:ascii="Times New Roman" w:eastAsia="Calibri" w:hAnsi="Times New Roman" w:cs="Times New Roman"/>
                <w:sz w:val="24"/>
                <w:szCs w:val="20"/>
                <w:lang w:eastAsia="ru-RU"/>
              </w:rPr>
              <w:t>контроля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за</w:t>
            </w:r>
            <w:proofErr w:type="gramEnd"/>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исполнением</w:t>
            </w:r>
          </w:p>
          <w:p w:rsidR="00415A52" w:rsidRPr="00415A52" w:rsidRDefault="00415A52" w:rsidP="00415A52">
            <w:pPr>
              <w:spacing w:after="0" w:line="240" w:lineRule="auto"/>
              <w:jc w:val="both"/>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Программы</w:t>
            </w:r>
          </w:p>
        </w:tc>
        <w:tc>
          <w:tcPr>
            <w:tcW w:w="7822" w:type="dxa"/>
            <w:tcBorders>
              <w:top w:val="single" w:sz="4" w:space="0" w:color="000000"/>
              <w:left w:val="single" w:sz="4" w:space="0" w:color="000000"/>
              <w:bottom w:val="single" w:sz="4" w:space="0" w:color="000000"/>
              <w:right w:val="single" w:sz="4" w:space="0" w:color="000000"/>
            </w:tcBorders>
            <w:shd w:val="clear" w:color="auto" w:fill="FFFFFF"/>
          </w:tcPr>
          <w:p w:rsidR="00415A52" w:rsidRPr="00415A52" w:rsidRDefault="00415A52" w:rsidP="00415A52">
            <w:pPr>
              <w:spacing w:after="0" w:line="240" w:lineRule="auto"/>
              <w:jc w:val="both"/>
              <w:rPr>
                <w:rFonts w:ascii="Times New Roman" w:eastAsia="Times New Roman" w:hAnsi="Times New Roman" w:cs="Times New Roman"/>
                <w:sz w:val="24"/>
                <w:szCs w:val="20"/>
                <w:lang w:eastAsia="ru-RU"/>
              </w:rPr>
            </w:pPr>
            <w:proofErr w:type="gramStart"/>
            <w:r w:rsidRPr="00415A52">
              <w:rPr>
                <w:rFonts w:ascii="Times New Roman" w:eastAsia="Calibri" w:hAnsi="Times New Roman" w:cs="Times New Roman"/>
                <w:sz w:val="24"/>
                <w:szCs w:val="20"/>
                <w:lang w:eastAsia="ru-RU"/>
              </w:rPr>
              <w:t>Контроль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за</w:t>
            </w:r>
            <w:proofErr w:type="gramEnd"/>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реализацией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осуществляется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администрацией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образования</w:t>
            </w:r>
            <w:r w:rsidRPr="00415A52">
              <w:rPr>
                <w:rFonts w:ascii="Times New Roman" w:eastAsia="Liberation Serif" w:hAnsi="Times New Roman" w:cs="Times New Roman"/>
                <w:sz w:val="24"/>
                <w:szCs w:val="20"/>
                <w:lang w:eastAsia="ru-RU"/>
              </w:rPr>
              <w:t xml:space="preserve"> «</w:t>
            </w:r>
            <w:proofErr w:type="spellStart"/>
            <w:r w:rsidRPr="00415A52">
              <w:rPr>
                <w:rFonts w:ascii="Times New Roman" w:eastAsia="Calibri" w:hAnsi="Times New Roman" w:cs="Times New Roman"/>
                <w:sz w:val="24"/>
                <w:szCs w:val="20"/>
                <w:lang w:eastAsia="ru-RU"/>
              </w:rPr>
              <w:t>Малошуйское</w:t>
            </w:r>
            <w:proofErr w:type="spellEnd"/>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соответствии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действующим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Порядком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принятия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решений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разработке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образования</w:t>
            </w:r>
            <w:r w:rsidRPr="00415A52">
              <w:rPr>
                <w:rFonts w:ascii="Times New Roman" w:eastAsia="Liberation Serif" w:hAnsi="Times New Roman" w:cs="Times New Roman"/>
                <w:sz w:val="24"/>
                <w:szCs w:val="20"/>
                <w:lang w:eastAsia="ru-RU"/>
              </w:rPr>
              <w:t xml:space="preserve"> «</w:t>
            </w:r>
            <w:proofErr w:type="spellStart"/>
            <w:r w:rsidRPr="00415A52">
              <w:rPr>
                <w:rFonts w:ascii="Times New Roman" w:eastAsia="Calibri" w:hAnsi="Times New Roman" w:cs="Times New Roman"/>
                <w:sz w:val="24"/>
                <w:szCs w:val="20"/>
                <w:lang w:eastAsia="ru-RU"/>
              </w:rPr>
              <w:t>Малошуйское</w:t>
            </w:r>
            <w:proofErr w:type="spellEnd"/>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формирования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реализации</w:t>
            </w:r>
            <w:r w:rsidRPr="00415A52">
              <w:rPr>
                <w:rFonts w:ascii="Times New Roman" w:eastAsia="Liberation Serif" w:hAnsi="Times New Roman" w:cs="Times New Roman"/>
                <w:sz w:val="24"/>
                <w:szCs w:val="20"/>
                <w:lang w:eastAsia="ru-RU"/>
              </w:rPr>
              <w:t>.</w:t>
            </w:r>
          </w:p>
        </w:tc>
      </w:tr>
    </w:tbl>
    <w:p w:rsidR="00415A52" w:rsidRPr="00415A52" w:rsidRDefault="00415A52" w:rsidP="00415A52">
      <w:pPr>
        <w:spacing w:after="0" w:line="240" w:lineRule="auto"/>
        <w:rPr>
          <w:rFonts w:ascii="Times New Roman" w:eastAsia="Calibri" w:hAnsi="Times New Roman" w:cs="Times New Roman"/>
          <w:sz w:val="24"/>
          <w:szCs w:val="20"/>
          <w:lang w:eastAsia="ru-RU"/>
        </w:rPr>
      </w:pPr>
    </w:p>
    <w:p w:rsidR="00415A52" w:rsidRPr="00415A52" w:rsidRDefault="00415A52" w:rsidP="00415A52">
      <w:pPr>
        <w:spacing w:after="0" w:line="240" w:lineRule="auto"/>
        <w:rPr>
          <w:rFonts w:ascii="Times New Roman" w:eastAsia="Calibri" w:hAnsi="Times New Roman" w:cs="Times New Roman"/>
          <w:sz w:val="24"/>
          <w:szCs w:val="20"/>
          <w:lang w:eastAsia="ru-RU"/>
        </w:rPr>
      </w:pP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Раздел</w:t>
      </w:r>
      <w:r w:rsidRPr="00415A52">
        <w:rPr>
          <w:rFonts w:ascii="Times New Roman" w:eastAsia="Liberation Serif" w:hAnsi="Times New Roman" w:cs="Times New Roman"/>
          <w:sz w:val="24"/>
          <w:szCs w:val="20"/>
          <w:lang w:eastAsia="ru-RU"/>
        </w:rPr>
        <w:t xml:space="preserve"> I. </w:t>
      </w:r>
      <w:r w:rsidRPr="00415A52">
        <w:rPr>
          <w:rFonts w:ascii="Times New Roman" w:eastAsia="Calibri" w:hAnsi="Times New Roman" w:cs="Times New Roman"/>
          <w:sz w:val="24"/>
          <w:szCs w:val="20"/>
          <w:lang w:eastAsia="ru-RU"/>
        </w:rPr>
        <w:t>СОДЕРЖАНИЕ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ПРОБЛЕМЫ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ОБОСНОВАНИЕ</w:t>
      </w:r>
    </w:p>
    <w:p w:rsidR="00415A52" w:rsidRPr="00415A52" w:rsidRDefault="00415A52" w:rsidP="00415A52">
      <w:pPr>
        <w:spacing w:after="0" w:line="240" w:lineRule="auto"/>
        <w:jc w:val="center"/>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НЕОБХОДИМОСТИ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ЕЕ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РЕШЕНИЯ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ПРОГРАММНЫМИ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МЕТОДАМИ</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jc w:val="both"/>
        <w:rPr>
          <w:rFonts w:ascii="Times New Roman" w:eastAsia="Calibri" w:hAnsi="Times New Roman" w:cs="Times New Roman"/>
          <w:sz w:val="24"/>
          <w:szCs w:val="20"/>
          <w:lang w:eastAsia="ru-RU"/>
        </w:rPr>
      </w:pPr>
      <w:r w:rsidRPr="00415A52">
        <w:rPr>
          <w:rFonts w:ascii="Times New Roman" w:eastAsia="Times New Roman" w:hAnsi="Times New Roman" w:cs="Times New Roman"/>
          <w:sz w:val="24"/>
          <w:szCs w:val="20"/>
          <w:lang w:eastAsia="ru-RU"/>
        </w:rPr>
        <w:t xml:space="preserve">        </w:t>
      </w:r>
    </w:p>
    <w:p w:rsidR="00415A52" w:rsidRPr="00415A52" w:rsidRDefault="00415A52" w:rsidP="00415A52">
      <w:pPr>
        <w:spacing w:after="0" w:line="240" w:lineRule="auto"/>
        <w:ind w:firstLine="567"/>
        <w:jc w:val="both"/>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отношении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жилищного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фонда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органы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местного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самоуправления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осуществляют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права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владения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пользования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распоряжения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помещениями</w:t>
      </w:r>
      <w:r w:rsidRPr="00415A52">
        <w:rPr>
          <w:rFonts w:ascii="Times New Roman" w:eastAsia="Liberation Serif" w:hAnsi="Times New Roman" w:cs="Times New Roman"/>
          <w:sz w:val="24"/>
          <w:szCs w:val="20"/>
          <w:lang w:eastAsia="ru-RU"/>
        </w:rPr>
        <w:t xml:space="preserve">.      </w:t>
      </w:r>
    </w:p>
    <w:p w:rsidR="00415A52" w:rsidRPr="00415A52" w:rsidRDefault="00415A52" w:rsidP="00415A52">
      <w:pPr>
        <w:spacing w:after="0" w:line="240" w:lineRule="auto"/>
        <w:ind w:firstLine="567"/>
        <w:jc w:val="both"/>
        <w:rPr>
          <w:rFonts w:ascii="Times New Roman" w:eastAsia="Calibri" w:hAnsi="Times New Roman" w:cs="Times New Roman"/>
          <w:sz w:val="24"/>
          <w:szCs w:val="20"/>
          <w:lang w:eastAsia="ru-RU"/>
        </w:rPr>
      </w:pPr>
      <w:proofErr w:type="gramStart"/>
      <w:r w:rsidRPr="00415A52">
        <w:rPr>
          <w:rFonts w:ascii="Times New Roman" w:eastAsia="Calibri" w:hAnsi="Times New Roman" w:cs="Times New Roman"/>
          <w:sz w:val="24"/>
          <w:szCs w:val="20"/>
          <w:lang w:eastAsia="ru-RU"/>
        </w:rPr>
        <w:t>Сфера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управления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муниципальным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жилищным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фондом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охватывает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широкий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круг</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вопросов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таких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как</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создание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новых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объектов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собственности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безвозмездный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прием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приватизация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содержание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обеспечение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сохранности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жилищного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фонда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представление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интересов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собственника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приобретении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государственной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регистрации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прав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учет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жилищного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фонда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обеспечение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малоимущих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граждан</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нуждающихся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улучшении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жилищных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условий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помещениями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предоставление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гражданам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proofErr w:type="gramEnd"/>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специализированного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жилищного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фонда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расселение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граждан</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из</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признанных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установленным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порядком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аварийными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снос</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аварийных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домов</w:t>
      </w:r>
      <w:r w:rsidRPr="00415A52">
        <w:rPr>
          <w:rFonts w:ascii="Times New Roman" w:eastAsia="Liberation Serif" w:hAnsi="Times New Roman" w:cs="Times New Roman"/>
          <w:sz w:val="24"/>
          <w:szCs w:val="20"/>
          <w:lang w:eastAsia="ru-RU"/>
        </w:rPr>
        <w:t xml:space="preserve">.    </w:t>
      </w:r>
    </w:p>
    <w:p w:rsidR="00415A52" w:rsidRPr="00415A52" w:rsidRDefault="00415A52" w:rsidP="00415A52">
      <w:pPr>
        <w:spacing w:after="0" w:line="240" w:lineRule="auto"/>
        <w:ind w:firstLine="567"/>
        <w:jc w:val="both"/>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Жилищная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проблема</w:t>
      </w:r>
      <w:r w:rsidRPr="00415A52">
        <w:rPr>
          <w:rFonts w:ascii="Times New Roman" w:eastAsia="Liberation Serif" w:hAnsi="Times New Roman" w:cs="Times New Roman"/>
          <w:sz w:val="24"/>
          <w:szCs w:val="20"/>
          <w:lang w:eastAsia="ru-RU"/>
        </w:rPr>
        <w:t xml:space="preserve"> - </w:t>
      </w:r>
      <w:r w:rsidRPr="00415A52">
        <w:rPr>
          <w:rFonts w:ascii="Times New Roman" w:eastAsia="Calibri" w:hAnsi="Times New Roman" w:cs="Times New Roman"/>
          <w:sz w:val="24"/>
          <w:szCs w:val="20"/>
          <w:lang w:eastAsia="ru-RU"/>
        </w:rPr>
        <w:t>одна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из</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наиболее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важных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сложных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социальных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проблем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территории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образования</w:t>
      </w:r>
      <w:r w:rsidRPr="00415A52">
        <w:rPr>
          <w:rFonts w:ascii="Times New Roman" w:eastAsia="Liberation Serif" w:hAnsi="Times New Roman" w:cs="Times New Roman"/>
          <w:sz w:val="24"/>
          <w:szCs w:val="20"/>
          <w:lang w:eastAsia="ru-RU"/>
        </w:rPr>
        <w:t xml:space="preserve"> «</w:t>
      </w:r>
      <w:proofErr w:type="spellStart"/>
      <w:r w:rsidRPr="00415A52">
        <w:rPr>
          <w:rFonts w:ascii="Times New Roman" w:eastAsia="Calibri" w:hAnsi="Times New Roman" w:cs="Times New Roman"/>
          <w:sz w:val="24"/>
          <w:szCs w:val="20"/>
          <w:lang w:eastAsia="ru-RU"/>
        </w:rPr>
        <w:t>Малошуйское</w:t>
      </w:r>
      <w:proofErr w:type="spellEnd"/>
      <w:r w:rsidRPr="00415A52">
        <w:rPr>
          <w:rFonts w:ascii="Times New Roman" w:eastAsia="Liberation Serif" w:hAnsi="Times New Roman" w:cs="Times New Roman"/>
          <w:sz w:val="24"/>
          <w:szCs w:val="20"/>
          <w:lang w:eastAsia="ru-RU"/>
        </w:rPr>
        <w:t xml:space="preserve">».        </w:t>
      </w:r>
    </w:p>
    <w:p w:rsidR="00415A52" w:rsidRPr="00415A52" w:rsidRDefault="00415A52" w:rsidP="00415A52">
      <w:pPr>
        <w:spacing w:after="0" w:line="240" w:lineRule="auto"/>
        <w:ind w:firstLine="567"/>
        <w:jc w:val="both"/>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Реализация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данной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позволит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обеспечить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содержание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проведение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капитального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ремонта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помещений</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ind w:firstLine="567"/>
        <w:jc w:val="both"/>
        <w:rPr>
          <w:rFonts w:ascii="Times New Roman" w:eastAsia="Calibri" w:hAnsi="Times New Roman" w:cs="Times New Roman"/>
          <w:sz w:val="24"/>
          <w:szCs w:val="20"/>
          <w:highlight w:val="white"/>
          <w:lang w:eastAsia="ru-RU"/>
        </w:rPr>
      </w:pPr>
      <w:r w:rsidRPr="00415A52">
        <w:rPr>
          <w:rFonts w:ascii="Times New Roman" w:eastAsia="Calibri" w:hAnsi="Times New Roman" w:cs="Times New Roman"/>
          <w:sz w:val="24"/>
          <w:szCs w:val="20"/>
          <w:lang w:eastAsia="ru-RU"/>
        </w:rPr>
        <w:t>Решение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жилищных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вопросов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окажет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существенное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положительное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влияние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социальное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благополучие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граждан</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общее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экономическое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развитие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образования</w:t>
      </w:r>
      <w:r w:rsidRPr="00415A52">
        <w:rPr>
          <w:rFonts w:ascii="Times New Roman" w:eastAsia="Liberation Serif" w:hAnsi="Times New Roman" w:cs="Times New Roman"/>
          <w:sz w:val="24"/>
          <w:szCs w:val="20"/>
          <w:lang w:eastAsia="ru-RU"/>
        </w:rPr>
        <w:t xml:space="preserve"> «</w:t>
      </w:r>
      <w:proofErr w:type="spellStart"/>
      <w:r w:rsidRPr="00415A52">
        <w:rPr>
          <w:rFonts w:ascii="Times New Roman" w:eastAsia="Calibri" w:hAnsi="Times New Roman" w:cs="Times New Roman"/>
          <w:sz w:val="24"/>
          <w:szCs w:val="20"/>
          <w:lang w:eastAsia="ru-RU"/>
        </w:rPr>
        <w:t>Малошуйское</w:t>
      </w:r>
      <w:proofErr w:type="spellEnd"/>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ind w:firstLine="709"/>
        <w:jc w:val="both"/>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highlight w:val="white"/>
          <w:lang w:eastAsia="ru-RU"/>
        </w:rPr>
        <w:t>Общая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площадь</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муниципального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жилищного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фонда</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МО</w:t>
      </w:r>
      <w:r w:rsidRPr="00415A52">
        <w:rPr>
          <w:rFonts w:ascii="Times New Roman" w:eastAsia="Liberation Serif" w:hAnsi="Times New Roman" w:cs="Times New Roman"/>
          <w:sz w:val="24"/>
          <w:szCs w:val="20"/>
          <w:highlight w:val="white"/>
          <w:lang w:eastAsia="ru-RU"/>
        </w:rPr>
        <w:t xml:space="preserve"> «</w:t>
      </w:r>
      <w:proofErr w:type="spellStart"/>
      <w:r w:rsidRPr="00415A52">
        <w:rPr>
          <w:rFonts w:ascii="Times New Roman" w:eastAsia="Calibri" w:hAnsi="Times New Roman" w:cs="Times New Roman"/>
          <w:sz w:val="24"/>
          <w:szCs w:val="20"/>
          <w:highlight w:val="white"/>
          <w:lang w:eastAsia="ru-RU"/>
        </w:rPr>
        <w:t>Малошуйское</w:t>
      </w:r>
      <w:proofErr w:type="spellEnd"/>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составляет</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Liberation Serif" w:hAnsi="Times New Roman" w:cs="Times New Roman"/>
          <w:sz w:val="24"/>
          <w:szCs w:val="20"/>
          <w:lang w:eastAsia="ru-RU"/>
        </w:rPr>
        <w:t xml:space="preserve">58436,6 </w:t>
      </w:r>
      <w:r w:rsidRPr="00415A52">
        <w:rPr>
          <w:rFonts w:ascii="Times New Roman" w:eastAsia="Calibri" w:hAnsi="Times New Roman" w:cs="Times New Roman"/>
          <w:sz w:val="24"/>
          <w:szCs w:val="20"/>
          <w:lang w:eastAsia="ru-RU"/>
        </w:rPr>
        <w:t>кв</w:t>
      </w:r>
      <w:r w:rsidRPr="00415A52">
        <w:rPr>
          <w:rFonts w:ascii="Times New Roman" w:eastAsia="Liberation Serif" w:hAnsi="Times New Roman" w:cs="Times New Roman"/>
          <w:sz w:val="24"/>
          <w:szCs w:val="20"/>
          <w:lang w:eastAsia="ru-RU"/>
        </w:rPr>
        <w:t>.</w:t>
      </w:r>
      <w:r w:rsidRPr="00415A52">
        <w:rPr>
          <w:rFonts w:ascii="Times New Roman" w:eastAsia="Calibri" w:hAnsi="Times New Roman" w:cs="Times New Roman"/>
          <w:sz w:val="24"/>
          <w:szCs w:val="20"/>
          <w:lang w:eastAsia="ru-RU"/>
        </w:rPr>
        <w:t>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highlight w:val="white"/>
          <w:lang w:eastAsia="ru-RU"/>
        </w:rPr>
        <w:t>По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состоянию</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на</w:t>
      </w:r>
      <w:r w:rsidRPr="00415A52">
        <w:rPr>
          <w:rFonts w:ascii="Times New Roman" w:eastAsia="Liberation Serif" w:hAnsi="Times New Roman" w:cs="Times New Roman"/>
          <w:sz w:val="24"/>
          <w:szCs w:val="20"/>
          <w:highlight w:val="white"/>
          <w:lang w:eastAsia="ru-RU"/>
        </w:rPr>
        <w:t xml:space="preserve"> 01.09.2018 </w:t>
      </w:r>
      <w:r w:rsidRPr="00415A52">
        <w:rPr>
          <w:rFonts w:ascii="Times New Roman" w:eastAsia="Calibri" w:hAnsi="Times New Roman" w:cs="Times New Roman"/>
          <w:sz w:val="24"/>
          <w:szCs w:val="20"/>
          <w:highlight w:val="white"/>
          <w:lang w:eastAsia="ru-RU"/>
        </w:rPr>
        <w:t>года</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на</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территории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МО</w:t>
      </w:r>
      <w:r w:rsidRPr="00415A52">
        <w:rPr>
          <w:rFonts w:ascii="Times New Roman" w:eastAsia="Liberation Serif" w:hAnsi="Times New Roman" w:cs="Times New Roman"/>
          <w:sz w:val="24"/>
          <w:szCs w:val="20"/>
          <w:highlight w:val="white"/>
          <w:lang w:eastAsia="ru-RU"/>
        </w:rPr>
        <w:t xml:space="preserve"> «</w:t>
      </w:r>
      <w:proofErr w:type="spellStart"/>
      <w:r w:rsidRPr="00415A52">
        <w:rPr>
          <w:rFonts w:ascii="Times New Roman" w:eastAsia="Calibri" w:hAnsi="Times New Roman" w:cs="Times New Roman"/>
          <w:sz w:val="24"/>
          <w:szCs w:val="20"/>
          <w:highlight w:val="white"/>
          <w:lang w:eastAsia="ru-RU"/>
        </w:rPr>
        <w:t>Малошуйское</w:t>
      </w:r>
      <w:proofErr w:type="spellEnd"/>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имеется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Liberation Serif" w:hAnsi="Times New Roman" w:cs="Times New Roman"/>
          <w:sz w:val="24"/>
          <w:szCs w:val="20"/>
          <w:lang w:eastAsia="ru-RU"/>
        </w:rPr>
        <w:t xml:space="preserve">4 </w:t>
      </w:r>
      <w:r w:rsidRPr="00415A52">
        <w:rPr>
          <w:rFonts w:ascii="Times New Roman" w:eastAsia="Calibri" w:hAnsi="Times New Roman" w:cs="Times New Roman"/>
          <w:sz w:val="24"/>
          <w:szCs w:val="20"/>
          <w:lang w:eastAsia="ru-RU"/>
        </w:rPr>
        <w:t>незаселенных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жилищного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фонда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общей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площадью</w:t>
      </w:r>
      <w:r w:rsidRPr="00415A52">
        <w:rPr>
          <w:rFonts w:ascii="Times New Roman" w:eastAsia="Liberation Serif" w:hAnsi="Times New Roman" w:cs="Times New Roman"/>
          <w:sz w:val="24"/>
          <w:szCs w:val="20"/>
          <w:lang w:eastAsia="ru-RU"/>
        </w:rPr>
        <w:t xml:space="preserve"> 149,0 </w:t>
      </w:r>
      <w:r w:rsidRPr="00415A52">
        <w:rPr>
          <w:rFonts w:ascii="Times New Roman" w:eastAsia="Calibri" w:hAnsi="Times New Roman" w:cs="Times New Roman"/>
          <w:sz w:val="24"/>
          <w:szCs w:val="20"/>
          <w:lang w:eastAsia="ru-RU"/>
        </w:rPr>
        <w:t>кв</w:t>
      </w:r>
      <w:r w:rsidRPr="00415A52">
        <w:rPr>
          <w:rFonts w:ascii="Times New Roman" w:eastAsia="Liberation Serif" w:hAnsi="Times New Roman" w:cs="Times New Roman"/>
          <w:sz w:val="24"/>
          <w:szCs w:val="20"/>
          <w:lang w:eastAsia="ru-RU"/>
        </w:rPr>
        <w:t>.</w:t>
      </w:r>
      <w:r w:rsidRPr="00415A52">
        <w:rPr>
          <w:rFonts w:ascii="Times New Roman" w:eastAsia="Calibri" w:hAnsi="Times New Roman" w:cs="Times New Roman"/>
          <w:sz w:val="24"/>
          <w:szCs w:val="20"/>
          <w:lang w:eastAsia="ru-RU"/>
        </w:rPr>
        <w:t>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из</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них</w:t>
      </w:r>
      <w:r w:rsidRPr="00415A52">
        <w:rPr>
          <w:rFonts w:ascii="Times New Roman" w:eastAsia="Liberation Serif" w:hAnsi="Times New Roman" w:cs="Times New Roman"/>
          <w:sz w:val="24"/>
          <w:szCs w:val="20"/>
          <w:lang w:eastAsia="ru-RU"/>
        </w:rPr>
        <w:t xml:space="preserve"> 4 </w:t>
      </w:r>
      <w:r w:rsidRPr="00415A52">
        <w:rPr>
          <w:rFonts w:ascii="Times New Roman" w:eastAsia="Calibri" w:hAnsi="Times New Roman" w:cs="Times New Roman"/>
          <w:sz w:val="24"/>
          <w:szCs w:val="20"/>
          <w:lang w:eastAsia="ru-RU"/>
        </w:rPr>
        <w:t>квартиры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общей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площадью</w:t>
      </w:r>
      <w:r w:rsidRPr="00415A52">
        <w:rPr>
          <w:rFonts w:ascii="Times New Roman" w:eastAsia="Liberation Serif" w:hAnsi="Times New Roman" w:cs="Times New Roman"/>
          <w:sz w:val="24"/>
          <w:szCs w:val="20"/>
          <w:lang w:eastAsia="ru-RU"/>
        </w:rPr>
        <w:t xml:space="preserve"> 149,0 </w:t>
      </w:r>
      <w:r w:rsidRPr="00415A52">
        <w:rPr>
          <w:rFonts w:ascii="Times New Roman" w:eastAsia="Calibri" w:hAnsi="Times New Roman" w:cs="Times New Roman"/>
          <w:sz w:val="24"/>
          <w:szCs w:val="20"/>
          <w:lang w:eastAsia="ru-RU"/>
        </w:rPr>
        <w:t>кв</w:t>
      </w:r>
      <w:r w:rsidRPr="00415A52">
        <w:rPr>
          <w:rFonts w:ascii="Times New Roman" w:eastAsia="Liberation Serif" w:hAnsi="Times New Roman" w:cs="Times New Roman"/>
          <w:sz w:val="24"/>
          <w:szCs w:val="20"/>
          <w:lang w:eastAsia="ru-RU"/>
        </w:rPr>
        <w:t>.</w:t>
      </w:r>
      <w:r w:rsidRPr="00415A52">
        <w:rPr>
          <w:rFonts w:ascii="Times New Roman" w:eastAsia="Calibri" w:hAnsi="Times New Roman" w:cs="Times New Roman"/>
          <w:sz w:val="24"/>
          <w:szCs w:val="20"/>
          <w:lang w:eastAsia="ru-RU"/>
        </w:rPr>
        <w:t>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требуют</w:t>
      </w:r>
      <w:r w:rsidRPr="00415A52">
        <w:rPr>
          <w:rFonts w:ascii="Times New Roman" w:eastAsia="Liberation Serif" w:hAnsi="Times New Roman" w:cs="Times New Roman"/>
          <w:sz w:val="24"/>
          <w:szCs w:val="20"/>
          <w:lang w:eastAsia="ru-RU"/>
        </w:rPr>
        <w:t xml:space="preserve"> ремонта, в т.ч. </w:t>
      </w:r>
      <w:r w:rsidRPr="00415A52">
        <w:rPr>
          <w:rFonts w:ascii="Times New Roman" w:eastAsia="Calibri" w:hAnsi="Times New Roman" w:cs="Times New Roman"/>
          <w:sz w:val="24"/>
          <w:szCs w:val="20"/>
          <w:lang w:eastAsia="ru-RU"/>
        </w:rPr>
        <w:t>капитального</w:t>
      </w:r>
      <w:r w:rsidRPr="00415A52">
        <w:rPr>
          <w:rFonts w:ascii="Times New Roman" w:eastAsia="Liberation Serif" w:hAnsi="Times New Roman" w:cs="Times New Roman"/>
          <w:sz w:val="24"/>
          <w:szCs w:val="20"/>
          <w:lang w:eastAsia="ru-RU"/>
        </w:rPr>
        <w:t xml:space="preserve">. </w:t>
      </w:r>
    </w:p>
    <w:p w:rsidR="00415A52" w:rsidRPr="00415A52" w:rsidRDefault="00415A52" w:rsidP="00415A52">
      <w:pPr>
        <w:spacing w:after="0" w:line="240" w:lineRule="auto"/>
        <w:ind w:firstLine="709"/>
        <w:jc w:val="both"/>
        <w:rPr>
          <w:rFonts w:ascii="Times New Roman" w:eastAsia="Calibri" w:hAnsi="Times New Roman" w:cs="Times New Roman"/>
          <w:sz w:val="24"/>
          <w:szCs w:val="20"/>
          <w:highlight w:val="white"/>
          <w:lang w:eastAsia="ru-RU"/>
        </w:rPr>
      </w:pPr>
      <w:proofErr w:type="gramStart"/>
      <w:r w:rsidRPr="00415A52">
        <w:rPr>
          <w:rFonts w:ascii="Times New Roman" w:eastAsia="Calibri" w:hAnsi="Times New Roman" w:cs="Times New Roman"/>
          <w:sz w:val="24"/>
          <w:szCs w:val="20"/>
          <w:highlight w:val="white"/>
          <w:lang w:eastAsia="ru-RU"/>
        </w:rPr>
        <w:t>Гражданам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состоящим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на</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учете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качестве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нуждающихся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жилых</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помещениях</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предоставляются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жилые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помещения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вторичного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рынка</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жилья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договору</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социального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найма</w:t>
      </w:r>
      <w:r w:rsidRPr="00415A52">
        <w:rPr>
          <w:rFonts w:ascii="Times New Roman" w:eastAsia="Liberation Serif" w:hAnsi="Times New Roman" w:cs="Times New Roman"/>
          <w:sz w:val="24"/>
          <w:szCs w:val="20"/>
          <w:highlight w:val="white"/>
          <w:lang w:eastAsia="ru-RU"/>
        </w:rPr>
        <w:t>.</w:t>
      </w:r>
      <w:proofErr w:type="gramEnd"/>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соответствии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ст</w:t>
      </w:r>
      <w:r w:rsidRPr="00415A52">
        <w:rPr>
          <w:rFonts w:ascii="Times New Roman" w:eastAsia="Liberation Serif" w:hAnsi="Times New Roman" w:cs="Times New Roman"/>
          <w:sz w:val="24"/>
          <w:szCs w:val="20"/>
          <w:highlight w:val="white"/>
          <w:lang w:eastAsia="ru-RU"/>
        </w:rPr>
        <w:t xml:space="preserve">. 676 </w:t>
      </w:r>
      <w:r w:rsidRPr="00415A52">
        <w:rPr>
          <w:rFonts w:ascii="Times New Roman" w:eastAsia="Calibri" w:hAnsi="Times New Roman" w:cs="Times New Roman"/>
          <w:sz w:val="24"/>
          <w:szCs w:val="20"/>
          <w:highlight w:val="white"/>
          <w:lang w:eastAsia="ru-RU"/>
        </w:rPr>
        <w:t>Гражданского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кодекса</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РФ</w:t>
      </w:r>
      <w:r w:rsidRPr="00415A52">
        <w:rPr>
          <w:rFonts w:ascii="Times New Roman" w:eastAsia="Liberation Serif" w:hAnsi="Times New Roman" w:cs="Times New Roman"/>
          <w:sz w:val="24"/>
          <w:szCs w:val="20"/>
          <w:highlight w:val="white"/>
          <w:lang w:eastAsia="ru-RU"/>
        </w:rPr>
        <w:t xml:space="preserve"> </w:t>
      </w:r>
      <w:proofErr w:type="spellStart"/>
      <w:r w:rsidRPr="00415A52">
        <w:rPr>
          <w:rFonts w:ascii="Times New Roman" w:eastAsia="Calibri" w:hAnsi="Times New Roman" w:cs="Times New Roman"/>
          <w:sz w:val="24"/>
          <w:szCs w:val="20"/>
          <w:highlight w:val="white"/>
          <w:lang w:eastAsia="ru-RU"/>
        </w:rPr>
        <w:t>наймодатель</w:t>
      </w:r>
      <w:proofErr w:type="spellEnd"/>
      <w:r w:rsidRPr="00415A52">
        <w:rPr>
          <w:rFonts w:ascii="Times New Roman" w:eastAsia="Liberation Serif" w:hAnsi="Times New Roman" w:cs="Times New Roman"/>
          <w:sz w:val="24"/>
          <w:szCs w:val="20"/>
          <w:highlight w:val="white"/>
          <w:lang w:eastAsia="ru-RU"/>
        </w:rPr>
        <w:t xml:space="preserve"> </w:t>
      </w:r>
      <w:proofErr w:type="gramStart"/>
      <w:r w:rsidRPr="00415A52">
        <w:rPr>
          <w:rFonts w:ascii="Times New Roman" w:eastAsia="Calibri" w:hAnsi="Times New Roman" w:cs="Times New Roman"/>
          <w:sz w:val="24"/>
          <w:szCs w:val="20"/>
          <w:highlight w:val="white"/>
          <w:lang w:eastAsia="ru-RU"/>
        </w:rPr>
        <w:t>обязан</w:t>
      </w:r>
      <w:proofErr w:type="gramEnd"/>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передать</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нанимателю</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свободное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жилое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помещение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состоянии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пригодном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для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проживания</w:t>
      </w:r>
      <w:r w:rsidRPr="00415A52">
        <w:rPr>
          <w:rFonts w:ascii="Times New Roman" w:eastAsia="Liberation Serif" w:hAnsi="Times New Roman" w:cs="Times New Roman"/>
          <w:sz w:val="24"/>
          <w:szCs w:val="20"/>
          <w:highlight w:val="white"/>
          <w:lang w:eastAsia="ru-RU"/>
        </w:rPr>
        <w:t>.</w:t>
      </w:r>
    </w:p>
    <w:p w:rsidR="00415A52" w:rsidRPr="00415A52" w:rsidRDefault="00415A52" w:rsidP="00415A52">
      <w:pPr>
        <w:spacing w:after="0" w:line="240" w:lineRule="auto"/>
        <w:ind w:firstLine="709"/>
        <w:jc w:val="both"/>
        <w:rPr>
          <w:rFonts w:ascii="Times New Roman" w:eastAsia="Calibri" w:hAnsi="Times New Roman" w:cs="Times New Roman"/>
          <w:sz w:val="24"/>
          <w:szCs w:val="20"/>
          <w:highlight w:val="white"/>
          <w:lang w:eastAsia="ru-RU"/>
        </w:rPr>
      </w:pPr>
      <w:proofErr w:type="gramStart"/>
      <w:r w:rsidRPr="00415A52">
        <w:rPr>
          <w:rFonts w:ascii="Times New Roman" w:eastAsia="Calibri" w:hAnsi="Times New Roman" w:cs="Times New Roman"/>
          <w:sz w:val="24"/>
          <w:szCs w:val="20"/>
          <w:highlight w:val="white"/>
          <w:lang w:eastAsia="ru-RU"/>
        </w:rPr>
        <w:t>Жилые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помещения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муниципального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жилищного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фонда</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освобождаются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случае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смерти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предыдущего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нанимателя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признания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его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решению</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суда</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безвестно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lastRenderedPageBreak/>
        <w:t>отсутствующим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либо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умершим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случае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выселения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граждан</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связи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задолженностью</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оплате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жилищно</w:t>
      </w:r>
      <w:r w:rsidRPr="00415A52">
        <w:rPr>
          <w:rFonts w:ascii="Times New Roman" w:eastAsia="Liberation Serif" w:hAnsi="Times New Roman" w:cs="Times New Roman"/>
          <w:sz w:val="24"/>
          <w:szCs w:val="20"/>
          <w:highlight w:val="white"/>
          <w:lang w:eastAsia="ru-RU"/>
        </w:rPr>
        <w:t>-</w:t>
      </w:r>
      <w:r w:rsidRPr="00415A52">
        <w:rPr>
          <w:rFonts w:ascii="Times New Roman" w:eastAsia="Calibri" w:hAnsi="Times New Roman" w:cs="Times New Roman"/>
          <w:sz w:val="24"/>
          <w:szCs w:val="20"/>
          <w:highlight w:val="white"/>
          <w:lang w:eastAsia="ru-RU"/>
        </w:rPr>
        <w:t>коммунальных</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услуг</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порядке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ст</w:t>
      </w:r>
      <w:r w:rsidRPr="00415A52">
        <w:rPr>
          <w:rFonts w:ascii="Times New Roman" w:eastAsia="Liberation Serif" w:hAnsi="Times New Roman" w:cs="Times New Roman"/>
          <w:sz w:val="24"/>
          <w:szCs w:val="20"/>
          <w:highlight w:val="white"/>
          <w:lang w:eastAsia="ru-RU"/>
        </w:rPr>
        <w:t xml:space="preserve">. 90 </w:t>
      </w:r>
      <w:r w:rsidRPr="00415A52">
        <w:rPr>
          <w:rFonts w:ascii="Times New Roman" w:eastAsia="Calibri" w:hAnsi="Times New Roman" w:cs="Times New Roman"/>
          <w:sz w:val="24"/>
          <w:szCs w:val="20"/>
          <w:highlight w:val="white"/>
          <w:lang w:eastAsia="ru-RU"/>
        </w:rPr>
        <w:t>Жилищного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кодекса</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РФ</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также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случаях</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освобождения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жилых</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помещений</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на</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определенный</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период</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времени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при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нахождении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детей</w:t>
      </w:r>
      <w:r w:rsidRPr="00415A52">
        <w:rPr>
          <w:rFonts w:ascii="Times New Roman" w:eastAsia="Liberation Serif" w:hAnsi="Times New Roman" w:cs="Times New Roman"/>
          <w:sz w:val="24"/>
          <w:szCs w:val="20"/>
          <w:highlight w:val="white"/>
          <w:lang w:eastAsia="ru-RU"/>
        </w:rPr>
        <w:t>-</w:t>
      </w:r>
      <w:r w:rsidRPr="00415A52">
        <w:rPr>
          <w:rFonts w:ascii="Times New Roman" w:eastAsia="Calibri" w:hAnsi="Times New Roman" w:cs="Times New Roman"/>
          <w:sz w:val="24"/>
          <w:szCs w:val="20"/>
          <w:highlight w:val="white"/>
          <w:lang w:eastAsia="ru-RU"/>
        </w:rPr>
        <w:t>сирот</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государственных</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учреждениях</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таком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случае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на</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жилое</w:t>
      </w:r>
      <w:proofErr w:type="gramEnd"/>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помещение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оформляются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охранные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свидетельства</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Зачастую</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категории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граждан</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проживавших</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ранее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жилых</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помещениях</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муниципального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жилищного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фонда</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относятся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к</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неблагополучным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слоям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населения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которые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выполняли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надлежащим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образом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обязанности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договору</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социального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найма</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проводили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текущий</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ремонт</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жилого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помещения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поддерживали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состояние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жилого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помещения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надлежащем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состоянии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Освобожденные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жилые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помещения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том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числе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места</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общего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пользования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если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жилое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помещение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коммунальное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находятся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антисанитарном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состоянии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зачастую</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требуют</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восстановительного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ремонта</w:t>
      </w:r>
      <w:r w:rsidRPr="00415A52">
        <w:rPr>
          <w:rFonts w:ascii="Times New Roman" w:eastAsia="Liberation Serif" w:hAnsi="Times New Roman" w:cs="Times New Roman"/>
          <w:sz w:val="24"/>
          <w:szCs w:val="20"/>
          <w:highlight w:val="white"/>
          <w:lang w:eastAsia="ru-RU"/>
        </w:rPr>
        <w:t>.</w:t>
      </w:r>
    </w:p>
    <w:p w:rsidR="00415A52" w:rsidRPr="00415A52" w:rsidRDefault="00415A52" w:rsidP="00415A52">
      <w:pPr>
        <w:spacing w:after="0" w:line="240" w:lineRule="auto"/>
        <w:ind w:firstLine="709"/>
        <w:jc w:val="both"/>
        <w:rPr>
          <w:rFonts w:ascii="Times New Roman" w:eastAsia="Calibri" w:hAnsi="Times New Roman" w:cs="Times New Roman"/>
          <w:sz w:val="24"/>
          <w:szCs w:val="20"/>
          <w:highlight w:val="white"/>
          <w:lang w:eastAsia="ru-RU"/>
        </w:rPr>
      </w:pPr>
      <w:r w:rsidRPr="00415A52">
        <w:rPr>
          <w:rFonts w:ascii="Times New Roman" w:eastAsia="Calibri" w:hAnsi="Times New Roman" w:cs="Times New Roman"/>
          <w:sz w:val="24"/>
          <w:szCs w:val="20"/>
          <w:highlight w:val="white"/>
          <w:lang w:eastAsia="ru-RU"/>
        </w:rPr>
        <w:t>На</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граждан</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которым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предоставляются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жилые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помещения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неудовлетворительном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техническом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состоянии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возлагаются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дополнительные</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затраты</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для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восстановления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жилого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помещения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что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недопустимо</w:t>
      </w:r>
      <w:r w:rsidRPr="00415A52">
        <w:rPr>
          <w:rFonts w:ascii="Times New Roman" w:eastAsia="Liberation Serif" w:hAnsi="Times New Roman" w:cs="Times New Roman"/>
          <w:sz w:val="24"/>
          <w:szCs w:val="20"/>
          <w:highlight w:val="white"/>
          <w:lang w:eastAsia="ru-RU"/>
        </w:rPr>
        <w:t>.</w:t>
      </w:r>
    </w:p>
    <w:p w:rsidR="00415A52" w:rsidRPr="00415A52" w:rsidRDefault="00415A52" w:rsidP="00415A52">
      <w:pPr>
        <w:spacing w:after="0" w:line="240" w:lineRule="auto"/>
        <w:ind w:firstLine="709"/>
        <w:jc w:val="both"/>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highlight w:val="white"/>
          <w:lang w:eastAsia="ru-RU"/>
        </w:rPr>
        <w:t>Действующим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жилищным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законодательством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на</w:t>
      </w:r>
      <w:r w:rsidRPr="00415A52">
        <w:rPr>
          <w:rFonts w:ascii="Times New Roman" w:eastAsia="Liberation Serif" w:hAnsi="Times New Roman" w:cs="Times New Roman"/>
          <w:sz w:val="24"/>
          <w:szCs w:val="20"/>
          <w:highlight w:val="white"/>
          <w:lang w:eastAsia="ru-RU"/>
        </w:rPr>
        <w:t xml:space="preserve"> </w:t>
      </w:r>
      <w:proofErr w:type="spellStart"/>
      <w:r w:rsidRPr="00415A52">
        <w:rPr>
          <w:rFonts w:ascii="Times New Roman" w:eastAsia="Calibri" w:hAnsi="Times New Roman" w:cs="Times New Roman"/>
          <w:sz w:val="24"/>
          <w:szCs w:val="20"/>
          <w:highlight w:val="white"/>
          <w:lang w:eastAsia="ru-RU"/>
        </w:rPr>
        <w:t>наймодателя</w:t>
      </w:r>
      <w:proofErr w:type="spellEnd"/>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возложена</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обязанность</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ремонту</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жилого</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помещения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предоставления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жилых</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помещений</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в</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техническом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состоянии</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пригодном</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для</w:t>
      </w:r>
      <w:r w:rsidRPr="00415A52">
        <w:rPr>
          <w:rFonts w:ascii="Times New Roman" w:eastAsia="Liberation Serif" w:hAnsi="Times New Roman" w:cs="Times New Roman"/>
          <w:sz w:val="24"/>
          <w:szCs w:val="20"/>
          <w:highlight w:val="white"/>
          <w:lang w:eastAsia="ru-RU"/>
        </w:rPr>
        <w:t xml:space="preserve"> </w:t>
      </w:r>
      <w:r w:rsidRPr="00415A52">
        <w:rPr>
          <w:rFonts w:ascii="Times New Roman" w:eastAsia="Calibri" w:hAnsi="Times New Roman" w:cs="Times New Roman"/>
          <w:sz w:val="24"/>
          <w:szCs w:val="20"/>
          <w:highlight w:val="white"/>
          <w:lang w:eastAsia="ru-RU"/>
        </w:rPr>
        <w:t>проживания</w:t>
      </w:r>
      <w:r w:rsidRPr="00415A52">
        <w:rPr>
          <w:rFonts w:ascii="Times New Roman" w:eastAsia="Liberation Serif" w:hAnsi="Times New Roman" w:cs="Times New Roman"/>
          <w:sz w:val="24"/>
          <w:szCs w:val="20"/>
          <w:highlight w:val="white"/>
          <w:lang w:eastAsia="ru-RU"/>
        </w:rPr>
        <w:t>.</w:t>
      </w: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Раздел</w:t>
      </w:r>
      <w:r w:rsidRPr="00415A52">
        <w:rPr>
          <w:rFonts w:ascii="Times New Roman" w:eastAsia="Liberation Serif" w:hAnsi="Times New Roman" w:cs="Times New Roman"/>
          <w:sz w:val="24"/>
          <w:szCs w:val="20"/>
          <w:lang w:eastAsia="ru-RU"/>
        </w:rPr>
        <w:t xml:space="preserve"> II. </w:t>
      </w:r>
      <w:r w:rsidRPr="00415A52">
        <w:rPr>
          <w:rFonts w:ascii="Times New Roman" w:eastAsia="Calibri" w:hAnsi="Times New Roman" w:cs="Times New Roman"/>
          <w:sz w:val="24"/>
          <w:szCs w:val="20"/>
          <w:lang w:eastAsia="ru-RU"/>
        </w:rPr>
        <w:t>ЦЕЛИ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ЗАДАЧИ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p>
    <w:p w:rsidR="00415A52" w:rsidRPr="00415A52" w:rsidRDefault="00415A52" w:rsidP="00415A52">
      <w:pPr>
        <w:spacing w:after="0" w:line="240" w:lineRule="auto"/>
        <w:jc w:val="both"/>
        <w:rPr>
          <w:rFonts w:ascii="Times New Roman" w:eastAsia="Calibri" w:hAnsi="Times New Roman" w:cs="Times New Roman"/>
          <w:sz w:val="24"/>
          <w:szCs w:val="20"/>
          <w:lang w:eastAsia="ru-RU"/>
        </w:rPr>
      </w:pPr>
    </w:p>
    <w:p w:rsidR="00415A52" w:rsidRPr="00415A52" w:rsidRDefault="00415A52" w:rsidP="00415A52">
      <w:pPr>
        <w:spacing w:after="0" w:line="240" w:lineRule="auto"/>
        <w:jc w:val="both"/>
        <w:rPr>
          <w:rFonts w:ascii="Times New Roman" w:eastAsia="Liberation Serif" w:hAnsi="Times New Roman" w:cs="Times New Roman"/>
          <w:sz w:val="24"/>
          <w:szCs w:val="20"/>
          <w:lang w:eastAsia="ru-RU"/>
        </w:rPr>
      </w:pPr>
      <w:r w:rsidRPr="00415A52">
        <w:rPr>
          <w:rFonts w:ascii="Times New Roman" w:eastAsia="Calibri" w:hAnsi="Times New Roman" w:cs="Times New Roman"/>
          <w:sz w:val="24"/>
          <w:szCs w:val="20"/>
          <w:lang w:eastAsia="ru-RU"/>
        </w:rPr>
        <w:t>Основными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целями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являются</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jc w:val="both"/>
        <w:rPr>
          <w:rFonts w:ascii="Times New Roman" w:eastAsia="Liberation Serif" w:hAnsi="Times New Roman" w:cs="Times New Roman"/>
          <w:sz w:val="24"/>
          <w:szCs w:val="20"/>
          <w:lang w:eastAsia="ru-RU"/>
        </w:rPr>
      </w:pPr>
      <w:r w:rsidRPr="00415A52">
        <w:rPr>
          <w:rFonts w:ascii="Times New Roman" w:eastAsia="Liberation Serif" w:hAnsi="Times New Roman" w:cs="Times New Roman"/>
          <w:sz w:val="24"/>
          <w:szCs w:val="20"/>
          <w:lang w:eastAsia="ru-RU"/>
        </w:rPr>
        <w:t>-</w:t>
      </w:r>
      <w:r w:rsidRPr="00415A52">
        <w:rPr>
          <w:rFonts w:ascii="Times New Roman" w:eastAsia="Calibri" w:hAnsi="Times New Roman" w:cs="Times New Roman"/>
          <w:sz w:val="24"/>
          <w:szCs w:val="20"/>
          <w:lang w:eastAsia="ru-RU"/>
        </w:rPr>
        <w:t>проведение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восстановительных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работ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помещениях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жилищного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фонда</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jc w:val="both"/>
        <w:rPr>
          <w:rFonts w:ascii="Times New Roman" w:eastAsia="Calibri" w:hAnsi="Times New Roman" w:cs="Times New Roman"/>
          <w:sz w:val="24"/>
          <w:szCs w:val="20"/>
          <w:lang w:eastAsia="ru-RU"/>
        </w:rPr>
      </w:pPr>
      <w:r w:rsidRPr="00415A52">
        <w:rPr>
          <w:rFonts w:ascii="Times New Roman" w:eastAsia="Liberation Serif" w:hAnsi="Times New Roman" w:cs="Times New Roman"/>
          <w:sz w:val="24"/>
          <w:szCs w:val="20"/>
          <w:lang w:eastAsia="ru-RU"/>
        </w:rPr>
        <w:t>-</w:t>
      </w:r>
      <w:r w:rsidRPr="00415A52">
        <w:rPr>
          <w:rFonts w:ascii="Times New Roman" w:eastAsia="Calibri" w:hAnsi="Times New Roman" w:cs="Times New Roman"/>
          <w:sz w:val="24"/>
          <w:szCs w:val="20"/>
          <w:lang w:eastAsia="ru-RU"/>
        </w:rPr>
        <w:t>создание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безопасных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благоприятных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условий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проживания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граждан</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jc w:val="both"/>
        <w:rPr>
          <w:rFonts w:ascii="Times New Roman" w:eastAsia="Liberation Serif" w:hAnsi="Times New Roman" w:cs="Times New Roman"/>
          <w:sz w:val="24"/>
          <w:szCs w:val="20"/>
          <w:lang w:eastAsia="ru-RU"/>
        </w:rPr>
      </w:pPr>
      <w:r w:rsidRPr="00415A52">
        <w:rPr>
          <w:rFonts w:ascii="Times New Roman" w:eastAsia="Calibri" w:hAnsi="Times New Roman" w:cs="Times New Roman"/>
          <w:sz w:val="24"/>
          <w:szCs w:val="20"/>
          <w:lang w:eastAsia="ru-RU"/>
        </w:rPr>
        <w:t>Основными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задачами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являются</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rPr>
          <w:rFonts w:ascii="Times New Roman" w:eastAsia="Liberation Serif" w:hAnsi="Times New Roman" w:cs="Times New Roman"/>
          <w:sz w:val="24"/>
          <w:szCs w:val="20"/>
          <w:lang w:eastAsia="ru-RU"/>
        </w:rPr>
      </w:pP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увеличение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срока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эксплуатации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помещений</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rPr>
          <w:rFonts w:ascii="Times New Roman" w:eastAsia="Liberation Serif" w:hAnsi="Times New Roman" w:cs="Times New Roman"/>
          <w:sz w:val="24"/>
          <w:szCs w:val="20"/>
          <w:lang w:eastAsia="ru-RU"/>
        </w:rPr>
      </w:pP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приведение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надлежащее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техническое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состояние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помещений</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jc w:val="both"/>
        <w:rPr>
          <w:rFonts w:ascii="Times New Roman" w:eastAsia="Calibri" w:hAnsi="Times New Roman" w:cs="Times New Roman"/>
          <w:sz w:val="24"/>
          <w:szCs w:val="20"/>
          <w:lang w:eastAsia="ru-RU"/>
        </w:rPr>
      </w:pP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Раздел</w:t>
      </w:r>
      <w:r w:rsidRPr="00415A52">
        <w:rPr>
          <w:rFonts w:ascii="Times New Roman" w:eastAsia="Liberation Serif" w:hAnsi="Times New Roman" w:cs="Times New Roman"/>
          <w:sz w:val="24"/>
          <w:szCs w:val="20"/>
          <w:lang w:eastAsia="ru-RU"/>
        </w:rPr>
        <w:t xml:space="preserve"> III. </w:t>
      </w:r>
      <w:r w:rsidRPr="00415A52">
        <w:rPr>
          <w:rFonts w:ascii="Times New Roman" w:eastAsia="Calibri" w:hAnsi="Times New Roman" w:cs="Times New Roman"/>
          <w:sz w:val="24"/>
          <w:szCs w:val="20"/>
          <w:lang w:eastAsia="ru-RU"/>
        </w:rPr>
        <w:t>ПЕРЕЧЕНЬ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МЕРОПРИЯТИЙ</w:t>
      </w:r>
    </w:p>
    <w:p w:rsidR="00415A52" w:rsidRPr="00415A52" w:rsidRDefault="00415A52" w:rsidP="00415A52">
      <w:pPr>
        <w:spacing w:after="0" w:line="240" w:lineRule="auto"/>
        <w:jc w:val="both"/>
        <w:rPr>
          <w:rFonts w:ascii="Times New Roman" w:eastAsia="Calibri" w:hAnsi="Times New Roman" w:cs="Times New Roman"/>
          <w:sz w:val="24"/>
          <w:szCs w:val="20"/>
          <w:lang w:eastAsia="ru-RU"/>
        </w:rPr>
      </w:pPr>
    </w:p>
    <w:p w:rsidR="00415A52" w:rsidRPr="00415A52" w:rsidRDefault="00415A52" w:rsidP="00415A52">
      <w:pPr>
        <w:spacing w:after="0" w:line="240" w:lineRule="auto"/>
        <w:ind w:firstLine="540"/>
        <w:jc w:val="both"/>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Перечень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мероприятий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приведен</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приложении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w:t>
      </w:r>
      <w:r w:rsidRPr="00415A52">
        <w:rPr>
          <w:rFonts w:ascii="Times New Roman" w:eastAsia="Liberation Serif" w:hAnsi="Times New Roman" w:cs="Times New Roman"/>
          <w:sz w:val="24"/>
          <w:szCs w:val="20"/>
          <w:lang w:eastAsia="ru-RU"/>
        </w:rPr>
        <w:t xml:space="preserve"> 1 </w:t>
      </w:r>
      <w:r w:rsidRPr="00415A52">
        <w:rPr>
          <w:rFonts w:ascii="Times New Roman" w:eastAsia="Calibri" w:hAnsi="Times New Roman" w:cs="Times New Roman"/>
          <w:sz w:val="24"/>
          <w:szCs w:val="20"/>
          <w:lang w:eastAsia="ru-RU"/>
        </w:rPr>
        <w:t>к</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настоящей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Программе</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ind w:firstLine="540"/>
        <w:jc w:val="both"/>
        <w:rPr>
          <w:rFonts w:ascii="Times New Roman" w:eastAsia="Calibri" w:hAnsi="Times New Roman" w:cs="Times New Roman"/>
          <w:sz w:val="24"/>
          <w:szCs w:val="20"/>
          <w:lang w:eastAsia="ru-RU"/>
        </w:rPr>
      </w:pP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Раздел</w:t>
      </w:r>
      <w:r w:rsidRPr="00415A52">
        <w:rPr>
          <w:rFonts w:ascii="Times New Roman" w:eastAsia="Liberation Serif" w:hAnsi="Times New Roman" w:cs="Times New Roman"/>
          <w:sz w:val="24"/>
          <w:szCs w:val="20"/>
          <w:lang w:eastAsia="ru-RU"/>
        </w:rPr>
        <w:t xml:space="preserve"> IV. </w:t>
      </w:r>
      <w:r w:rsidRPr="00415A52">
        <w:rPr>
          <w:rFonts w:ascii="Times New Roman" w:eastAsia="Calibri" w:hAnsi="Times New Roman" w:cs="Times New Roman"/>
          <w:sz w:val="24"/>
          <w:szCs w:val="20"/>
          <w:lang w:eastAsia="ru-RU"/>
        </w:rPr>
        <w:t>СРОКИ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РЕАЛИЗАЦИИ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p>
    <w:p w:rsidR="00415A52" w:rsidRPr="00415A52" w:rsidRDefault="00415A52" w:rsidP="00415A52">
      <w:pPr>
        <w:spacing w:after="0" w:line="240" w:lineRule="auto"/>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Реализация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осуществляется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один</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этап</w:t>
      </w:r>
      <w:r w:rsidRPr="00415A52">
        <w:rPr>
          <w:rFonts w:ascii="Times New Roman" w:eastAsia="Liberation Serif" w:hAnsi="Times New Roman" w:cs="Times New Roman"/>
          <w:sz w:val="24"/>
          <w:szCs w:val="20"/>
          <w:lang w:eastAsia="ru-RU"/>
        </w:rPr>
        <w:t xml:space="preserve">  2019- 2020 </w:t>
      </w:r>
      <w:r w:rsidRPr="00415A52">
        <w:rPr>
          <w:rFonts w:ascii="Times New Roman" w:eastAsia="Calibri" w:hAnsi="Times New Roman" w:cs="Times New Roman"/>
          <w:sz w:val="24"/>
          <w:szCs w:val="20"/>
          <w:lang w:eastAsia="ru-RU"/>
        </w:rPr>
        <w:t>года</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Раздел</w:t>
      </w:r>
      <w:r w:rsidRPr="00415A52">
        <w:rPr>
          <w:rFonts w:ascii="Times New Roman" w:eastAsia="Liberation Serif" w:hAnsi="Times New Roman" w:cs="Times New Roman"/>
          <w:sz w:val="24"/>
          <w:szCs w:val="20"/>
          <w:lang w:eastAsia="ru-RU"/>
        </w:rPr>
        <w:t xml:space="preserve"> V. </w:t>
      </w:r>
      <w:r w:rsidRPr="00415A52">
        <w:rPr>
          <w:rFonts w:ascii="Times New Roman" w:eastAsia="Calibri" w:hAnsi="Times New Roman" w:cs="Times New Roman"/>
          <w:sz w:val="24"/>
          <w:szCs w:val="20"/>
          <w:lang w:eastAsia="ru-RU"/>
        </w:rPr>
        <w:t>ОЖИДАЕМЫЕ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РЕЗУЛЬТАТЫ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РЕАЛИЗАЦИИ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rPr>
          <w:rFonts w:ascii="Times New Roman" w:eastAsia="Calibri" w:hAnsi="Times New Roman" w:cs="Times New Roman"/>
          <w:sz w:val="24"/>
          <w:szCs w:val="20"/>
          <w:lang w:eastAsia="ru-RU"/>
        </w:rPr>
      </w:pPr>
    </w:p>
    <w:p w:rsidR="00415A52" w:rsidRPr="00415A52" w:rsidRDefault="00415A52" w:rsidP="00415A52">
      <w:pPr>
        <w:spacing w:after="0" w:line="240" w:lineRule="auto"/>
        <w:ind w:firstLine="709"/>
        <w:jc w:val="both"/>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Выполнение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мероприятий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позволит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произвести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восстановительный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ремонт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общей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площадью</w:t>
      </w:r>
      <w:r w:rsidR="00F61559">
        <w:rPr>
          <w:rFonts w:ascii="Times New Roman" w:eastAsia="Liberation Serif" w:hAnsi="Times New Roman" w:cs="Times New Roman"/>
          <w:sz w:val="24"/>
          <w:szCs w:val="20"/>
          <w:lang w:eastAsia="ru-RU"/>
        </w:rPr>
        <w:t xml:space="preserve"> 379,4</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кв</w:t>
      </w:r>
      <w:proofErr w:type="gramStart"/>
      <w:r w:rsidRPr="00415A52">
        <w:rPr>
          <w:rFonts w:ascii="Times New Roman" w:eastAsia="Liberation Serif" w:hAnsi="Times New Roman" w:cs="Times New Roman"/>
          <w:sz w:val="24"/>
          <w:szCs w:val="20"/>
          <w:lang w:eastAsia="ru-RU"/>
        </w:rPr>
        <w:t>.</w:t>
      </w:r>
      <w:r w:rsidRPr="00415A52">
        <w:rPr>
          <w:rFonts w:ascii="Times New Roman" w:eastAsia="Calibri" w:hAnsi="Times New Roman" w:cs="Times New Roman"/>
          <w:sz w:val="24"/>
          <w:szCs w:val="20"/>
          <w:lang w:eastAsia="ru-RU"/>
        </w:rPr>
        <w:t>м</w:t>
      </w:r>
      <w:proofErr w:type="gramEnd"/>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что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приведет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снижению</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уровня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физического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износа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жилищного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фонда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предоставлению</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освободившихся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состоянии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пригодном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для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проживания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граждан</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договору</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социального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найма</w:t>
      </w:r>
      <w:r w:rsidRPr="00415A52">
        <w:rPr>
          <w:rFonts w:ascii="Times New Roman" w:eastAsia="Liberation Serif" w:hAnsi="Times New Roman" w:cs="Times New Roman"/>
          <w:sz w:val="24"/>
          <w:szCs w:val="20"/>
          <w:lang w:eastAsia="ru-RU"/>
        </w:rPr>
        <w:t>.</w:t>
      </w:r>
    </w:p>
    <w:p w:rsidR="00415A52" w:rsidRPr="00415A52" w:rsidRDefault="00415A52" w:rsidP="00415A52">
      <w:pPr>
        <w:tabs>
          <w:tab w:val="left" w:pos="709"/>
        </w:tabs>
        <w:spacing w:after="0" w:line="240" w:lineRule="auto"/>
        <w:ind w:firstLine="709"/>
        <w:jc w:val="both"/>
        <w:rPr>
          <w:rFonts w:ascii="Times New Roman" w:eastAsia="Liberation Serif" w:hAnsi="Times New Roman" w:cs="Times New Roman"/>
          <w:sz w:val="24"/>
          <w:szCs w:val="20"/>
          <w:lang w:eastAsia="ru-RU"/>
        </w:rPr>
      </w:pPr>
      <w:r w:rsidRPr="00415A52">
        <w:rPr>
          <w:rFonts w:ascii="Times New Roman" w:eastAsia="Calibri" w:hAnsi="Times New Roman" w:cs="Times New Roman"/>
          <w:sz w:val="24"/>
          <w:szCs w:val="20"/>
          <w:lang w:eastAsia="ru-RU"/>
        </w:rPr>
        <w:t>Эффект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выполнения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имеет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прежде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всего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социальную</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направленность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Реализация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мероприятий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предусмотренных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Программой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позволит</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ind w:firstLine="709"/>
        <w:jc w:val="both"/>
        <w:rPr>
          <w:rFonts w:ascii="Times New Roman" w:eastAsia="Liberation Serif" w:hAnsi="Times New Roman" w:cs="Times New Roman"/>
          <w:sz w:val="24"/>
          <w:szCs w:val="20"/>
          <w:lang w:eastAsia="ru-RU"/>
        </w:rPr>
      </w:pPr>
      <w:r w:rsidRPr="00415A52">
        <w:rPr>
          <w:rFonts w:ascii="Times New Roman" w:eastAsia="Liberation Serif" w:hAnsi="Times New Roman" w:cs="Times New Roman"/>
          <w:sz w:val="24"/>
          <w:szCs w:val="20"/>
          <w:lang w:eastAsia="ru-RU"/>
        </w:rPr>
        <w:t>-</w:t>
      </w:r>
      <w:r w:rsidRPr="00415A52">
        <w:rPr>
          <w:rFonts w:ascii="Times New Roman" w:eastAsia="Calibri" w:hAnsi="Times New Roman" w:cs="Times New Roman"/>
          <w:sz w:val="24"/>
          <w:szCs w:val="20"/>
          <w:lang w:eastAsia="ru-RU"/>
        </w:rPr>
        <w:t>повысить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комфортность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проживания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граждан</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помещениях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договору</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социального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найма</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ind w:firstLine="709"/>
        <w:jc w:val="both"/>
        <w:rPr>
          <w:rFonts w:ascii="Times New Roman" w:eastAsia="Liberation Serif" w:hAnsi="Times New Roman" w:cs="Times New Roman"/>
          <w:sz w:val="24"/>
          <w:szCs w:val="20"/>
          <w:lang w:eastAsia="ru-RU"/>
        </w:rPr>
      </w:pPr>
      <w:r w:rsidRPr="00415A52">
        <w:rPr>
          <w:rFonts w:ascii="Times New Roman" w:eastAsia="Liberation Serif" w:hAnsi="Times New Roman" w:cs="Times New Roman"/>
          <w:sz w:val="24"/>
          <w:szCs w:val="20"/>
          <w:lang w:eastAsia="ru-RU"/>
        </w:rPr>
        <w:t>-</w:t>
      </w:r>
      <w:r w:rsidRPr="00415A52">
        <w:rPr>
          <w:rFonts w:ascii="Times New Roman" w:eastAsia="Calibri" w:hAnsi="Times New Roman" w:cs="Times New Roman"/>
          <w:sz w:val="24"/>
          <w:szCs w:val="20"/>
          <w:lang w:eastAsia="ru-RU"/>
        </w:rPr>
        <w:t>улучшить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качество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жилищно</w:t>
      </w:r>
      <w:r w:rsidRPr="00415A52">
        <w:rPr>
          <w:rFonts w:ascii="Times New Roman" w:eastAsia="Liberation Serif" w:hAnsi="Times New Roman" w:cs="Times New Roman"/>
          <w:sz w:val="24"/>
          <w:szCs w:val="20"/>
          <w:lang w:eastAsia="ru-RU"/>
        </w:rPr>
        <w:t>-</w:t>
      </w:r>
      <w:r w:rsidRPr="00415A52">
        <w:rPr>
          <w:rFonts w:ascii="Times New Roman" w:eastAsia="Calibri" w:hAnsi="Times New Roman" w:cs="Times New Roman"/>
          <w:sz w:val="24"/>
          <w:szCs w:val="20"/>
          <w:lang w:eastAsia="ru-RU"/>
        </w:rPr>
        <w:t>коммунального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обслуживания</w:t>
      </w:r>
      <w:r w:rsidRPr="00415A52">
        <w:rPr>
          <w:rFonts w:ascii="Times New Roman" w:eastAsia="Liberation Serif" w:hAnsi="Times New Roman" w:cs="Times New Roman"/>
          <w:sz w:val="24"/>
          <w:szCs w:val="20"/>
          <w:lang w:eastAsia="ru-RU"/>
        </w:rPr>
        <w:t xml:space="preserve">; </w:t>
      </w:r>
    </w:p>
    <w:p w:rsidR="00415A52" w:rsidRPr="00415A52" w:rsidRDefault="00415A52" w:rsidP="00415A52">
      <w:pPr>
        <w:spacing w:after="0" w:line="240" w:lineRule="auto"/>
        <w:ind w:firstLine="709"/>
        <w:jc w:val="both"/>
        <w:rPr>
          <w:rFonts w:ascii="Times New Roman" w:eastAsia="Liberation Serif" w:hAnsi="Times New Roman" w:cs="Times New Roman"/>
          <w:sz w:val="24"/>
          <w:szCs w:val="20"/>
          <w:lang w:eastAsia="ru-RU"/>
        </w:rPr>
      </w:pPr>
      <w:r w:rsidRPr="00415A52">
        <w:rPr>
          <w:rFonts w:ascii="Times New Roman" w:eastAsia="Liberation Serif" w:hAnsi="Times New Roman" w:cs="Times New Roman"/>
          <w:sz w:val="24"/>
          <w:szCs w:val="20"/>
          <w:lang w:eastAsia="ru-RU"/>
        </w:rPr>
        <w:t>-</w:t>
      </w:r>
      <w:r w:rsidRPr="00415A52">
        <w:rPr>
          <w:rFonts w:ascii="Times New Roman" w:eastAsia="Calibri" w:hAnsi="Times New Roman" w:cs="Times New Roman"/>
          <w:sz w:val="24"/>
          <w:szCs w:val="20"/>
          <w:lang w:eastAsia="ru-RU"/>
        </w:rPr>
        <w:t>создание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безопасных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комфортных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условий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проживания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граждан</w:t>
      </w:r>
      <w:r w:rsidRPr="00415A52">
        <w:rPr>
          <w:rFonts w:ascii="Times New Roman" w:eastAsia="Liberation Serif" w:hAnsi="Times New Roman" w:cs="Times New Roman"/>
          <w:sz w:val="24"/>
          <w:szCs w:val="20"/>
          <w:lang w:eastAsia="ru-RU"/>
        </w:rPr>
        <w:t>;</w:t>
      </w:r>
    </w:p>
    <w:p w:rsidR="00415A52" w:rsidRPr="00415A52" w:rsidRDefault="00415A52" w:rsidP="00415A52">
      <w:pPr>
        <w:tabs>
          <w:tab w:val="left" w:pos="-1985"/>
          <w:tab w:val="left" w:pos="284"/>
        </w:tabs>
        <w:spacing w:after="0" w:line="240" w:lineRule="auto"/>
        <w:ind w:firstLine="709"/>
        <w:jc w:val="both"/>
        <w:rPr>
          <w:rFonts w:ascii="Times New Roman" w:eastAsia="Calibri" w:hAnsi="Times New Roman" w:cs="Times New Roman"/>
          <w:sz w:val="24"/>
          <w:szCs w:val="20"/>
          <w:lang w:eastAsia="ru-RU"/>
        </w:rPr>
      </w:pPr>
      <w:r w:rsidRPr="00415A52">
        <w:rPr>
          <w:rFonts w:ascii="Times New Roman" w:eastAsia="Liberation Serif" w:hAnsi="Times New Roman" w:cs="Times New Roman"/>
          <w:sz w:val="24"/>
          <w:szCs w:val="20"/>
          <w:lang w:eastAsia="ru-RU"/>
        </w:rPr>
        <w:t>-</w:t>
      </w:r>
      <w:r w:rsidRPr="00415A52">
        <w:rPr>
          <w:rFonts w:ascii="Times New Roman" w:eastAsia="Calibri" w:hAnsi="Times New Roman" w:cs="Times New Roman"/>
          <w:sz w:val="24"/>
          <w:szCs w:val="20"/>
          <w:lang w:eastAsia="ru-RU"/>
        </w:rPr>
        <w:t>предоставлять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договору</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социального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найма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состоянии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пригодном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для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проживания</w:t>
      </w:r>
      <w:r w:rsidRPr="00415A52">
        <w:rPr>
          <w:rFonts w:ascii="Times New Roman" w:eastAsia="Liberation Serif" w:hAnsi="Times New Roman" w:cs="Times New Roman"/>
          <w:sz w:val="24"/>
          <w:szCs w:val="20"/>
          <w:lang w:eastAsia="ru-RU"/>
        </w:rPr>
        <w:t>.</w:t>
      </w:r>
    </w:p>
    <w:p w:rsidR="00415A52" w:rsidRPr="00415A52" w:rsidRDefault="00415A52" w:rsidP="00415A52">
      <w:pPr>
        <w:tabs>
          <w:tab w:val="left" w:pos="-1985"/>
          <w:tab w:val="left" w:pos="284"/>
        </w:tabs>
        <w:spacing w:after="0" w:line="240" w:lineRule="auto"/>
        <w:ind w:firstLine="709"/>
        <w:jc w:val="both"/>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lastRenderedPageBreak/>
        <w:t>Степень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достижения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запланированных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результатов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намеченных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целей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определяется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следующими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целевыми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показателями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индикаторами</w:t>
      </w:r>
      <w:r w:rsidRPr="00415A52">
        <w:rPr>
          <w:rFonts w:ascii="Times New Roman" w:eastAsia="Liberation Serif" w:hAnsi="Times New Roman" w:cs="Times New Roman"/>
          <w:sz w:val="24"/>
          <w:szCs w:val="20"/>
          <w:lang w:eastAsia="ru-RU"/>
        </w:rPr>
        <w:t>:</w:t>
      </w:r>
    </w:p>
    <w:p w:rsidR="00415A52" w:rsidRPr="00415A52" w:rsidRDefault="00415A52" w:rsidP="00415A52">
      <w:pPr>
        <w:tabs>
          <w:tab w:val="left" w:pos="-1985"/>
          <w:tab w:val="left" w:pos="284"/>
        </w:tabs>
        <w:spacing w:after="0" w:line="240" w:lineRule="auto"/>
        <w:ind w:firstLine="709"/>
        <w:jc w:val="both"/>
        <w:rPr>
          <w:rFonts w:ascii="Times New Roman" w:eastAsia="Calibri" w:hAnsi="Times New Roman" w:cs="Times New Roman"/>
          <w:sz w:val="24"/>
          <w:szCs w:val="20"/>
          <w:lang w:eastAsia="ru-RU"/>
        </w:rPr>
      </w:pPr>
    </w:p>
    <w:p w:rsidR="00415A52" w:rsidRPr="00415A52" w:rsidRDefault="00415A52" w:rsidP="00415A52">
      <w:pPr>
        <w:spacing w:after="0" w:line="240" w:lineRule="auto"/>
        <w:jc w:val="right"/>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Таблица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w:t>
      </w:r>
      <w:r w:rsidRPr="00415A52">
        <w:rPr>
          <w:rFonts w:ascii="Times New Roman" w:eastAsia="Liberation Serif" w:hAnsi="Times New Roman" w:cs="Times New Roman"/>
          <w:sz w:val="24"/>
          <w:szCs w:val="20"/>
          <w:lang w:eastAsia="ru-RU"/>
        </w:rPr>
        <w:t>1</w:t>
      </w:r>
    </w:p>
    <w:tbl>
      <w:tblPr>
        <w:tblW w:w="10348" w:type="dxa"/>
        <w:tblInd w:w="55" w:type="dxa"/>
        <w:tblLayout w:type="fixed"/>
        <w:tblCellMar>
          <w:left w:w="55" w:type="dxa"/>
          <w:right w:w="55" w:type="dxa"/>
        </w:tblCellMar>
        <w:tblLook w:val="0000"/>
      </w:tblPr>
      <w:tblGrid>
        <w:gridCol w:w="630"/>
        <w:gridCol w:w="5670"/>
        <w:gridCol w:w="1922"/>
        <w:gridCol w:w="2126"/>
      </w:tblGrid>
      <w:tr w:rsidR="00415A52" w:rsidRPr="00415A52" w:rsidTr="00475C82">
        <w:trPr>
          <w:cantSplit/>
        </w:trPr>
        <w:tc>
          <w:tcPr>
            <w:tcW w:w="630" w:type="dxa"/>
            <w:vMerge w:val="restart"/>
            <w:tcBorders>
              <w:top w:val="single" w:sz="1" w:space="0" w:color="000000"/>
              <w:left w:val="single" w:sz="1" w:space="0" w:color="000000"/>
              <w:bottom w:val="single" w:sz="1" w:space="0" w:color="000000"/>
            </w:tcBorders>
            <w:shd w:val="clear" w:color="auto" w:fill="FFFFFF"/>
          </w:tcPr>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r w:rsidRPr="00415A52">
              <w:rPr>
                <w:rFonts w:ascii="Times New Roman" w:eastAsia="Times New Roman" w:hAnsi="Times New Roman" w:cs="Times New Roman"/>
                <w:sz w:val="24"/>
                <w:szCs w:val="20"/>
                <w:lang w:eastAsia="ru-RU"/>
              </w:rPr>
              <w:t>№</w:t>
            </w:r>
          </w:p>
          <w:p w:rsidR="00415A52" w:rsidRPr="00415A52" w:rsidRDefault="00415A52" w:rsidP="00415A52">
            <w:pPr>
              <w:spacing w:after="0" w:line="240" w:lineRule="auto"/>
              <w:jc w:val="center"/>
              <w:rPr>
                <w:rFonts w:ascii="Times New Roman" w:eastAsia="Times New Roman" w:hAnsi="Times New Roman" w:cs="Times New Roman"/>
                <w:sz w:val="24"/>
                <w:szCs w:val="20"/>
                <w:lang w:eastAsia="ru-RU"/>
              </w:rPr>
            </w:pPr>
            <w:proofErr w:type="spellStart"/>
            <w:proofErr w:type="gramStart"/>
            <w:r w:rsidRPr="00415A52">
              <w:rPr>
                <w:rFonts w:ascii="Times New Roman" w:eastAsia="Calibri" w:hAnsi="Times New Roman" w:cs="Times New Roman"/>
                <w:sz w:val="24"/>
                <w:szCs w:val="20"/>
                <w:lang w:eastAsia="ru-RU"/>
              </w:rPr>
              <w:t>п</w:t>
            </w:r>
            <w:proofErr w:type="spellEnd"/>
            <w:proofErr w:type="gramEnd"/>
            <w:r w:rsidRPr="00415A52">
              <w:rPr>
                <w:rFonts w:ascii="Times New Roman" w:eastAsia="Liberation Serif" w:hAnsi="Times New Roman" w:cs="Times New Roman"/>
                <w:sz w:val="24"/>
                <w:szCs w:val="20"/>
                <w:lang w:eastAsia="ru-RU"/>
              </w:rPr>
              <w:t>/</w:t>
            </w:r>
            <w:proofErr w:type="spellStart"/>
            <w:r w:rsidRPr="00415A52">
              <w:rPr>
                <w:rFonts w:ascii="Times New Roman" w:eastAsia="Calibri" w:hAnsi="Times New Roman" w:cs="Times New Roman"/>
                <w:sz w:val="24"/>
                <w:szCs w:val="20"/>
                <w:lang w:eastAsia="ru-RU"/>
              </w:rPr>
              <w:t>п</w:t>
            </w:r>
            <w:proofErr w:type="spellEnd"/>
          </w:p>
        </w:tc>
        <w:tc>
          <w:tcPr>
            <w:tcW w:w="5670" w:type="dxa"/>
            <w:vMerge w:val="restart"/>
            <w:tcBorders>
              <w:top w:val="single" w:sz="1" w:space="0" w:color="000000"/>
              <w:left w:val="single" w:sz="1" w:space="0" w:color="000000"/>
              <w:bottom w:val="single" w:sz="1" w:space="0" w:color="000000"/>
            </w:tcBorders>
            <w:shd w:val="clear" w:color="auto" w:fill="FFFFFF"/>
          </w:tcPr>
          <w:p w:rsidR="00415A52" w:rsidRPr="00415A52" w:rsidRDefault="00415A52" w:rsidP="00415A52">
            <w:pPr>
              <w:snapToGrid w:val="0"/>
              <w:spacing w:after="0" w:line="240" w:lineRule="auto"/>
              <w:jc w:val="center"/>
              <w:rPr>
                <w:rFonts w:ascii="Times New Roman" w:eastAsia="Calibri" w:hAnsi="Times New Roman" w:cs="Times New Roman"/>
                <w:sz w:val="24"/>
                <w:szCs w:val="20"/>
                <w:lang w:eastAsia="ru-RU"/>
              </w:rPr>
            </w:pPr>
          </w:p>
          <w:p w:rsidR="00415A52" w:rsidRPr="00415A52" w:rsidRDefault="00415A52" w:rsidP="00415A52">
            <w:pPr>
              <w:spacing w:after="0" w:line="240" w:lineRule="auto"/>
              <w:jc w:val="center"/>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Целевой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показатель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индикатор</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p>
        </w:tc>
        <w:tc>
          <w:tcPr>
            <w:tcW w:w="4048" w:type="dxa"/>
            <w:gridSpan w:val="2"/>
            <w:tcBorders>
              <w:top w:val="single" w:sz="1" w:space="0" w:color="000000"/>
              <w:left w:val="single" w:sz="1" w:space="0" w:color="000000"/>
              <w:bottom w:val="single" w:sz="1" w:space="0" w:color="000000"/>
              <w:right w:val="single" w:sz="1" w:space="0" w:color="000000"/>
            </w:tcBorders>
            <w:shd w:val="clear" w:color="auto" w:fill="FFFFFF"/>
          </w:tcPr>
          <w:p w:rsidR="00415A52" w:rsidRPr="00415A52" w:rsidRDefault="00415A52" w:rsidP="00415A52">
            <w:pPr>
              <w:snapToGrid w:val="0"/>
              <w:spacing w:after="0" w:line="240" w:lineRule="auto"/>
              <w:jc w:val="center"/>
              <w:rPr>
                <w:rFonts w:ascii="Times New Roman" w:eastAsia="Calibri" w:hAnsi="Times New Roman" w:cs="Times New Roman"/>
                <w:sz w:val="24"/>
                <w:szCs w:val="20"/>
                <w:lang w:eastAsia="ru-RU"/>
              </w:rPr>
            </w:pPr>
          </w:p>
          <w:p w:rsidR="00415A52" w:rsidRPr="00415A52" w:rsidRDefault="00415A52" w:rsidP="00415A52">
            <w:pPr>
              <w:spacing w:after="0" w:line="240" w:lineRule="auto"/>
              <w:jc w:val="center"/>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Планируемое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значение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годам</w:t>
            </w:r>
          </w:p>
        </w:tc>
      </w:tr>
      <w:tr w:rsidR="00415A52" w:rsidRPr="00415A52" w:rsidTr="00475C82">
        <w:trPr>
          <w:cantSplit/>
        </w:trPr>
        <w:tc>
          <w:tcPr>
            <w:tcW w:w="630" w:type="dxa"/>
            <w:vMerge/>
            <w:tcBorders>
              <w:top w:val="single" w:sz="1" w:space="0" w:color="000000"/>
              <w:left w:val="single" w:sz="1" w:space="0" w:color="000000"/>
              <w:bottom w:val="single" w:sz="1" w:space="0" w:color="000000"/>
            </w:tcBorders>
            <w:shd w:val="clear" w:color="auto" w:fill="FFFFFF"/>
          </w:tcPr>
          <w:p w:rsidR="00415A52" w:rsidRPr="00415A52" w:rsidRDefault="00415A52" w:rsidP="00415A52">
            <w:pPr>
              <w:snapToGrid w:val="0"/>
              <w:spacing w:after="0" w:line="240" w:lineRule="auto"/>
              <w:rPr>
                <w:rFonts w:ascii="Times New Roman" w:eastAsia="Times New Roman" w:hAnsi="Times New Roman" w:cs="Times New Roman"/>
                <w:sz w:val="24"/>
                <w:szCs w:val="20"/>
                <w:lang w:eastAsia="ru-RU"/>
              </w:rPr>
            </w:pPr>
          </w:p>
        </w:tc>
        <w:tc>
          <w:tcPr>
            <w:tcW w:w="5670" w:type="dxa"/>
            <w:vMerge/>
            <w:tcBorders>
              <w:top w:val="single" w:sz="1" w:space="0" w:color="000000"/>
              <w:left w:val="single" w:sz="1" w:space="0" w:color="000000"/>
              <w:bottom w:val="single" w:sz="1" w:space="0" w:color="000000"/>
            </w:tcBorders>
            <w:shd w:val="clear" w:color="auto" w:fill="FFFFFF"/>
          </w:tcPr>
          <w:p w:rsidR="00415A52" w:rsidRPr="00415A52" w:rsidRDefault="00415A52" w:rsidP="00415A52">
            <w:pPr>
              <w:snapToGrid w:val="0"/>
              <w:spacing w:after="0" w:line="240" w:lineRule="auto"/>
              <w:rPr>
                <w:rFonts w:ascii="Times New Roman" w:eastAsia="Times New Roman" w:hAnsi="Times New Roman" w:cs="Times New Roman"/>
                <w:sz w:val="24"/>
                <w:szCs w:val="20"/>
                <w:lang w:eastAsia="ru-RU"/>
              </w:rPr>
            </w:pPr>
          </w:p>
        </w:tc>
        <w:tc>
          <w:tcPr>
            <w:tcW w:w="1922" w:type="dxa"/>
            <w:tcBorders>
              <w:top w:val="single" w:sz="1" w:space="0" w:color="000000"/>
              <w:left w:val="single" w:sz="1" w:space="0" w:color="000000"/>
              <w:bottom w:val="single" w:sz="1" w:space="0" w:color="000000"/>
            </w:tcBorders>
            <w:shd w:val="clear" w:color="auto" w:fill="FFFFFF"/>
          </w:tcPr>
          <w:p w:rsidR="00415A52" w:rsidRPr="00415A52" w:rsidRDefault="00415A52" w:rsidP="00415A52">
            <w:pPr>
              <w:spacing w:after="0" w:line="240" w:lineRule="auto"/>
              <w:jc w:val="center"/>
              <w:rPr>
                <w:rFonts w:ascii="Times New Roman" w:eastAsia="Times New Roman" w:hAnsi="Times New Roman" w:cs="Times New Roman"/>
                <w:sz w:val="24"/>
                <w:szCs w:val="20"/>
                <w:lang w:eastAsia="ru-RU"/>
              </w:rPr>
            </w:pPr>
            <w:smartTag w:uri="urn:schemas-microsoft-com:office:smarttags" w:element="metricconverter">
              <w:smartTagPr>
                <w:attr w:name="ProductID" w:val="2019 г"/>
              </w:smartTagPr>
              <w:r w:rsidRPr="00415A52">
                <w:rPr>
                  <w:rFonts w:ascii="Times New Roman" w:eastAsia="Liberation Serif" w:hAnsi="Times New Roman" w:cs="Times New Roman"/>
                  <w:sz w:val="24"/>
                  <w:szCs w:val="20"/>
                  <w:lang w:eastAsia="ru-RU"/>
                </w:rPr>
                <w:t xml:space="preserve">2019 </w:t>
              </w:r>
              <w:r w:rsidRPr="00415A52">
                <w:rPr>
                  <w:rFonts w:ascii="Times New Roman" w:eastAsia="Calibri" w:hAnsi="Times New Roman" w:cs="Times New Roman"/>
                  <w:sz w:val="24"/>
                  <w:szCs w:val="20"/>
                  <w:lang w:eastAsia="ru-RU"/>
                </w:rPr>
                <w:t>г</w:t>
              </w:r>
            </w:smartTag>
            <w:r w:rsidRPr="00415A52">
              <w:rPr>
                <w:rFonts w:ascii="Times New Roman" w:eastAsia="Liberation Serif" w:hAnsi="Times New Roman" w:cs="Times New Roman"/>
                <w:sz w:val="24"/>
                <w:szCs w:val="20"/>
                <w:lang w:eastAsia="ru-RU"/>
              </w:rPr>
              <w:t>.</w:t>
            </w:r>
          </w:p>
        </w:tc>
        <w:tc>
          <w:tcPr>
            <w:tcW w:w="2126" w:type="dxa"/>
            <w:tcBorders>
              <w:top w:val="single" w:sz="1" w:space="0" w:color="000000"/>
              <w:left w:val="single" w:sz="1" w:space="0" w:color="000000"/>
              <w:bottom w:val="single" w:sz="1" w:space="0" w:color="000000"/>
              <w:right w:val="single" w:sz="1" w:space="0" w:color="000000"/>
            </w:tcBorders>
            <w:shd w:val="clear" w:color="auto" w:fill="FFFFFF"/>
          </w:tcPr>
          <w:p w:rsidR="00415A52" w:rsidRPr="00415A52" w:rsidRDefault="00415A52" w:rsidP="00415A52">
            <w:pPr>
              <w:spacing w:after="0" w:line="240" w:lineRule="auto"/>
              <w:jc w:val="center"/>
              <w:rPr>
                <w:rFonts w:ascii="Times New Roman" w:eastAsia="Times New Roman" w:hAnsi="Times New Roman" w:cs="Times New Roman"/>
                <w:sz w:val="24"/>
                <w:szCs w:val="20"/>
                <w:lang w:eastAsia="ru-RU"/>
              </w:rPr>
            </w:pPr>
            <w:smartTag w:uri="urn:schemas-microsoft-com:office:smarttags" w:element="metricconverter">
              <w:smartTagPr>
                <w:attr w:name="ProductID" w:val="2020 г"/>
              </w:smartTagPr>
              <w:r w:rsidRPr="00415A52">
                <w:rPr>
                  <w:rFonts w:ascii="Times New Roman" w:eastAsia="Liberation Serif" w:hAnsi="Times New Roman" w:cs="Times New Roman"/>
                  <w:sz w:val="24"/>
                  <w:szCs w:val="20"/>
                  <w:lang w:eastAsia="ru-RU"/>
                </w:rPr>
                <w:t xml:space="preserve">2020 </w:t>
              </w:r>
              <w:r w:rsidRPr="00415A52">
                <w:rPr>
                  <w:rFonts w:ascii="Times New Roman" w:eastAsia="Calibri" w:hAnsi="Times New Roman" w:cs="Times New Roman"/>
                  <w:sz w:val="24"/>
                  <w:szCs w:val="20"/>
                  <w:lang w:eastAsia="ru-RU"/>
                </w:rPr>
                <w:t>г</w:t>
              </w:r>
            </w:smartTag>
            <w:r w:rsidRPr="00415A52">
              <w:rPr>
                <w:rFonts w:ascii="Times New Roman" w:eastAsia="Liberation Serif" w:hAnsi="Times New Roman" w:cs="Times New Roman"/>
                <w:sz w:val="24"/>
                <w:szCs w:val="20"/>
                <w:lang w:eastAsia="ru-RU"/>
              </w:rPr>
              <w:t>.</w:t>
            </w:r>
          </w:p>
        </w:tc>
      </w:tr>
      <w:tr w:rsidR="00415A52" w:rsidRPr="00415A52" w:rsidTr="00475C82">
        <w:tc>
          <w:tcPr>
            <w:tcW w:w="630" w:type="dxa"/>
            <w:tcBorders>
              <w:top w:val="single" w:sz="1" w:space="0" w:color="000000"/>
              <w:left w:val="single" w:sz="1" w:space="0" w:color="000000"/>
              <w:bottom w:val="single" w:sz="1" w:space="0" w:color="000000"/>
            </w:tcBorders>
            <w:shd w:val="clear" w:color="auto" w:fill="FFFFFF"/>
          </w:tcPr>
          <w:p w:rsidR="00415A52" w:rsidRPr="00415A52" w:rsidRDefault="00415A52" w:rsidP="00415A52">
            <w:pPr>
              <w:spacing w:after="0" w:line="240" w:lineRule="auto"/>
              <w:jc w:val="center"/>
              <w:rPr>
                <w:rFonts w:ascii="Times New Roman" w:eastAsia="Times New Roman" w:hAnsi="Times New Roman" w:cs="Times New Roman"/>
                <w:sz w:val="24"/>
                <w:szCs w:val="20"/>
                <w:lang w:eastAsia="ru-RU"/>
              </w:rPr>
            </w:pPr>
            <w:r w:rsidRPr="00415A52">
              <w:rPr>
                <w:rFonts w:ascii="Times New Roman" w:eastAsia="Liberation Serif" w:hAnsi="Times New Roman" w:cs="Times New Roman"/>
                <w:sz w:val="24"/>
                <w:szCs w:val="20"/>
                <w:lang w:eastAsia="ru-RU"/>
              </w:rPr>
              <w:t>1.</w:t>
            </w:r>
          </w:p>
        </w:tc>
        <w:tc>
          <w:tcPr>
            <w:tcW w:w="5670" w:type="dxa"/>
            <w:tcBorders>
              <w:top w:val="single" w:sz="1" w:space="0" w:color="000000"/>
              <w:left w:val="single" w:sz="1" w:space="0" w:color="000000"/>
              <w:bottom w:val="single" w:sz="1" w:space="0" w:color="000000"/>
            </w:tcBorders>
            <w:shd w:val="clear" w:color="auto" w:fill="FFFFFF"/>
          </w:tcPr>
          <w:p w:rsidR="00415A52" w:rsidRPr="00415A52" w:rsidRDefault="00415A52" w:rsidP="00415A52">
            <w:pPr>
              <w:spacing w:after="0" w:line="240" w:lineRule="auto"/>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Количество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которых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проведен</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капитальный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ремонт</w:t>
            </w:r>
          </w:p>
        </w:tc>
        <w:tc>
          <w:tcPr>
            <w:tcW w:w="1922" w:type="dxa"/>
            <w:tcBorders>
              <w:top w:val="single" w:sz="1" w:space="0" w:color="000000"/>
              <w:left w:val="single" w:sz="1" w:space="0" w:color="000000"/>
              <w:bottom w:val="single" w:sz="1" w:space="0" w:color="000000"/>
            </w:tcBorders>
            <w:shd w:val="clear" w:color="auto" w:fill="FFFFFF"/>
          </w:tcPr>
          <w:p w:rsidR="00415A52" w:rsidRPr="00415A52" w:rsidRDefault="00415A52" w:rsidP="00415A52">
            <w:pPr>
              <w:spacing w:after="0" w:line="240" w:lineRule="auto"/>
              <w:jc w:val="center"/>
              <w:rPr>
                <w:rFonts w:ascii="Times New Roman" w:eastAsia="Times New Roman" w:hAnsi="Times New Roman" w:cs="Times New Roman"/>
                <w:sz w:val="24"/>
                <w:szCs w:val="20"/>
                <w:lang w:eastAsia="ru-RU"/>
              </w:rPr>
            </w:pPr>
            <w:r w:rsidRPr="00415A52">
              <w:rPr>
                <w:rFonts w:ascii="Times New Roman" w:eastAsia="Liberation Serif" w:hAnsi="Times New Roman" w:cs="Times New Roman"/>
                <w:sz w:val="24"/>
                <w:szCs w:val="20"/>
                <w:lang w:eastAsia="ru-RU"/>
              </w:rPr>
              <w:t>3</w:t>
            </w:r>
          </w:p>
        </w:tc>
        <w:tc>
          <w:tcPr>
            <w:tcW w:w="2126" w:type="dxa"/>
            <w:tcBorders>
              <w:top w:val="single" w:sz="1" w:space="0" w:color="000000"/>
              <w:left w:val="single" w:sz="1" w:space="0" w:color="000000"/>
              <w:bottom w:val="single" w:sz="1" w:space="0" w:color="000000"/>
              <w:right w:val="single" w:sz="1" w:space="0" w:color="000000"/>
            </w:tcBorders>
            <w:shd w:val="clear" w:color="auto" w:fill="FFFFFF"/>
          </w:tcPr>
          <w:p w:rsidR="00415A52" w:rsidRPr="00415A52" w:rsidRDefault="00415A52" w:rsidP="00415A52">
            <w:pPr>
              <w:spacing w:after="0" w:line="240" w:lineRule="auto"/>
              <w:jc w:val="center"/>
              <w:rPr>
                <w:rFonts w:ascii="Times New Roman" w:eastAsia="Times New Roman" w:hAnsi="Times New Roman" w:cs="Times New Roman"/>
                <w:sz w:val="24"/>
                <w:szCs w:val="20"/>
                <w:lang w:eastAsia="ru-RU"/>
              </w:rPr>
            </w:pPr>
            <w:r w:rsidRPr="00415A52">
              <w:rPr>
                <w:rFonts w:ascii="Times New Roman" w:eastAsia="Liberation Serif" w:hAnsi="Times New Roman" w:cs="Times New Roman"/>
                <w:sz w:val="24"/>
                <w:szCs w:val="20"/>
                <w:lang w:eastAsia="ru-RU"/>
              </w:rPr>
              <w:t>2</w:t>
            </w:r>
          </w:p>
        </w:tc>
      </w:tr>
      <w:tr w:rsidR="00415A52" w:rsidRPr="00415A52" w:rsidTr="00475C82">
        <w:tc>
          <w:tcPr>
            <w:tcW w:w="630" w:type="dxa"/>
            <w:tcBorders>
              <w:top w:val="single" w:sz="1" w:space="0" w:color="000000"/>
              <w:left w:val="single" w:sz="1" w:space="0" w:color="000000"/>
              <w:bottom w:val="single" w:sz="1" w:space="0" w:color="000000"/>
            </w:tcBorders>
            <w:shd w:val="clear" w:color="auto" w:fill="FFFFFF"/>
          </w:tcPr>
          <w:p w:rsidR="00415A52" w:rsidRPr="00415A52" w:rsidRDefault="00415A52" w:rsidP="00415A52">
            <w:pPr>
              <w:spacing w:after="0" w:line="240" w:lineRule="auto"/>
              <w:jc w:val="center"/>
              <w:rPr>
                <w:rFonts w:ascii="Times New Roman" w:eastAsia="Times New Roman" w:hAnsi="Times New Roman" w:cs="Times New Roman"/>
                <w:sz w:val="24"/>
                <w:szCs w:val="20"/>
                <w:lang w:eastAsia="ru-RU"/>
              </w:rPr>
            </w:pPr>
            <w:r w:rsidRPr="00415A52">
              <w:rPr>
                <w:rFonts w:ascii="Times New Roman" w:eastAsia="Liberation Serif" w:hAnsi="Times New Roman" w:cs="Times New Roman"/>
                <w:sz w:val="24"/>
                <w:szCs w:val="20"/>
                <w:lang w:eastAsia="ru-RU"/>
              </w:rPr>
              <w:t>2</w:t>
            </w:r>
          </w:p>
        </w:tc>
        <w:tc>
          <w:tcPr>
            <w:tcW w:w="5670" w:type="dxa"/>
            <w:tcBorders>
              <w:top w:val="single" w:sz="1" w:space="0" w:color="000000"/>
              <w:left w:val="single" w:sz="1" w:space="0" w:color="000000"/>
              <w:bottom w:val="single" w:sz="1" w:space="0" w:color="000000"/>
            </w:tcBorders>
            <w:shd w:val="clear" w:color="auto" w:fill="FFFFFF"/>
          </w:tcPr>
          <w:p w:rsidR="00415A52" w:rsidRPr="00415A52" w:rsidRDefault="00415A52" w:rsidP="00415A52">
            <w:pPr>
              <w:spacing w:after="0" w:line="240" w:lineRule="auto"/>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Площадь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которых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проведен</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капитальный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ремонт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кв</w:t>
            </w:r>
            <w:r w:rsidRPr="00415A52">
              <w:rPr>
                <w:rFonts w:ascii="Times New Roman" w:eastAsia="Liberation Serif" w:hAnsi="Times New Roman" w:cs="Times New Roman"/>
                <w:sz w:val="24"/>
                <w:szCs w:val="20"/>
                <w:lang w:eastAsia="ru-RU"/>
              </w:rPr>
              <w:t>.</w:t>
            </w:r>
            <w:r w:rsidRPr="00415A52">
              <w:rPr>
                <w:rFonts w:ascii="Times New Roman" w:eastAsia="Calibri" w:hAnsi="Times New Roman" w:cs="Times New Roman"/>
                <w:sz w:val="24"/>
                <w:szCs w:val="20"/>
                <w:lang w:eastAsia="ru-RU"/>
              </w:rPr>
              <w:t>м</w:t>
            </w:r>
            <w:r w:rsidRPr="00415A52">
              <w:rPr>
                <w:rFonts w:ascii="Times New Roman" w:eastAsia="Liberation Serif" w:hAnsi="Times New Roman" w:cs="Times New Roman"/>
                <w:sz w:val="24"/>
                <w:szCs w:val="20"/>
                <w:lang w:eastAsia="ru-RU"/>
              </w:rPr>
              <w:t>.)</w:t>
            </w:r>
          </w:p>
        </w:tc>
        <w:tc>
          <w:tcPr>
            <w:tcW w:w="1922" w:type="dxa"/>
            <w:tcBorders>
              <w:top w:val="single" w:sz="1" w:space="0" w:color="000000"/>
              <w:left w:val="single" w:sz="1" w:space="0" w:color="000000"/>
              <w:bottom w:val="single" w:sz="1" w:space="0" w:color="000000"/>
            </w:tcBorders>
            <w:shd w:val="clear" w:color="auto" w:fill="FFFFFF"/>
          </w:tcPr>
          <w:p w:rsidR="00415A52" w:rsidRPr="00415A52" w:rsidRDefault="00415A52" w:rsidP="00415A52">
            <w:pPr>
              <w:spacing w:after="0" w:line="240" w:lineRule="auto"/>
              <w:jc w:val="center"/>
              <w:rPr>
                <w:rFonts w:ascii="Times New Roman" w:eastAsia="Times New Roman" w:hAnsi="Times New Roman" w:cs="Times New Roman"/>
                <w:sz w:val="24"/>
                <w:szCs w:val="20"/>
                <w:lang w:eastAsia="ru-RU"/>
              </w:rPr>
            </w:pPr>
            <w:r w:rsidRPr="00415A52">
              <w:rPr>
                <w:rFonts w:ascii="Times New Roman" w:eastAsia="Liberation Serif" w:hAnsi="Times New Roman" w:cs="Times New Roman"/>
                <w:sz w:val="24"/>
                <w:szCs w:val="20"/>
                <w:lang w:eastAsia="ru-RU"/>
              </w:rPr>
              <w:t>243,9</w:t>
            </w:r>
          </w:p>
        </w:tc>
        <w:tc>
          <w:tcPr>
            <w:tcW w:w="2126" w:type="dxa"/>
            <w:tcBorders>
              <w:top w:val="single" w:sz="1" w:space="0" w:color="000000"/>
              <w:left w:val="single" w:sz="1" w:space="0" w:color="000000"/>
              <w:bottom w:val="single" w:sz="1" w:space="0" w:color="000000"/>
              <w:right w:val="single" w:sz="1" w:space="0" w:color="000000"/>
            </w:tcBorders>
            <w:shd w:val="clear" w:color="auto" w:fill="FFFFFF"/>
          </w:tcPr>
          <w:p w:rsidR="00415A52" w:rsidRPr="00415A52" w:rsidRDefault="00FD596C" w:rsidP="00415A52">
            <w:pPr>
              <w:spacing w:after="0" w:line="240" w:lineRule="auto"/>
              <w:jc w:val="center"/>
              <w:rPr>
                <w:rFonts w:ascii="Times New Roman" w:eastAsia="Liberation Serif" w:hAnsi="Times New Roman" w:cs="Times New Roman"/>
                <w:sz w:val="24"/>
                <w:szCs w:val="20"/>
                <w:lang w:eastAsia="ru-RU"/>
              </w:rPr>
            </w:pPr>
            <w:r>
              <w:rPr>
                <w:rFonts w:ascii="Times New Roman" w:eastAsia="Liberation Serif" w:hAnsi="Times New Roman" w:cs="Times New Roman"/>
                <w:sz w:val="24"/>
                <w:szCs w:val="20"/>
                <w:lang w:eastAsia="ru-RU"/>
              </w:rPr>
              <w:t>135,5</w:t>
            </w:r>
          </w:p>
          <w:p w:rsidR="00415A52" w:rsidRPr="00415A52" w:rsidRDefault="00415A52" w:rsidP="00415A52">
            <w:pPr>
              <w:spacing w:after="0" w:line="240" w:lineRule="auto"/>
              <w:jc w:val="center"/>
              <w:rPr>
                <w:rFonts w:ascii="Times New Roman" w:eastAsia="Times New Roman" w:hAnsi="Times New Roman" w:cs="Times New Roman"/>
                <w:sz w:val="24"/>
                <w:szCs w:val="20"/>
                <w:lang w:eastAsia="ru-RU"/>
              </w:rPr>
            </w:pPr>
          </w:p>
        </w:tc>
      </w:tr>
    </w:tbl>
    <w:p w:rsidR="00415A52" w:rsidRPr="00415A52" w:rsidRDefault="00415A52" w:rsidP="00415A52">
      <w:pPr>
        <w:spacing w:after="0" w:line="240" w:lineRule="auto"/>
        <w:rPr>
          <w:rFonts w:ascii="Times New Roman" w:eastAsia="Calibri" w:hAnsi="Times New Roman" w:cs="Times New Roman"/>
          <w:sz w:val="24"/>
          <w:szCs w:val="20"/>
          <w:lang w:eastAsia="ru-RU"/>
        </w:rPr>
      </w:pP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Раздел</w:t>
      </w:r>
      <w:r w:rsidRPr="00415A52">
        <w:rPr>
          <w:rFonts w:ascii="Times New Roman" w:eastAsia="Liberation Serif" w:hAnsi="Times New Roman" w:cs="Times New Roman"/>
          <w:sz w:val="24"/>
          <w:szCs w:val="20"/>
          <w:lang w:eastAsia="ru-RU"/>
        </w:rPr>
        <w:t xml:space="preserve"> VI. </w:t>
      </w:r>
      <w:r w:rsidRPr="00415A52">
        <w:rPr>
          <w:rFonts w:ascii="Times New Roman" w:eastAsia="Calibri" w:hAnsi="Times New Roman" w:cs="Times New Roman"/>
          <w:sz w:val="24"/>
          <w:szCs w:val="20"/>
          <w:lang w:eastAsia="ru-RU"/>
        </w:rPr>
        <w:t>ОРГАНИЗАЦИЯ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УПРАВЛЕНИЯ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ПРОГРАММОЙ</w:t>
      </w: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proofErr w:type="gramStart"/>
      <w:r w:rsidRPr="00415A52">
        <w:rPr>
          <w:rFonts w:ascii="Times New Roman" w:eastAsia="Calibri" w:hAnsi="Times New Roman" w:cs="Times New Roman"/>
          <w:sz w:val="24"/>
          <w:szCs w:val="20"/>
          <w:lang w:eastAsia="ru-RU"/>
        </w:rPr>
        <w:t>КОНТРОЛЬ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ЗА</w:t>
      </w:r>
      <w:proofErr w:type="gramEnd"/>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ХОДОМ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ЕЕ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РЕАЛИЗАЦИИ</w:t>
      </w: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p>
    <w:p w:rsidR="00415A52" w:rsidRPr="00415A52" w:rsidRDefault="00415A52" w:rsidP="00415A52">
      <w:pPr>
        <w:spacing w:after="0" w:line="240" w:lineRule="auto"/>
        <w:ind w:firstLine="539"/>
        <w:jc w:val="both"/>
        <w:rPr>
          <w:rFonts w:ascii="Times New Roman" w:eastAsia="Calibri" w:hAnsi="Times New Roman" w:cs="Times New Roman"/>
          <w:sz w:val="24"/>
          <w:szCs w:val="20"/>
          <w:lang w:eastAsia="ru-RU"/>
        </w:rPr>
      </w:pPr>
      <w:proofErr w:type="gramStart"/>
      <w:r w:rsidRPr="00415A52">
        <w:rPr>
          <w:rFonts w:ascii="Times New Roman" w:eastAsia="Calibri" w:hAnsi="Times New Roman" w:cs="Times New Roman"/>
          <w:sz w:val="24"/>
          <w:szCs w:val="20"/>
          <w:lang w:eastAsia="ru-RU"/>
        </w:rPr>
        <w:t>Контроль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за</w:t>
      </w:r>
      <w:proofErr w:type="gramEnd"/>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ходом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реализации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осуществляет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администрация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образования</w:t>
      </w:r>
      <w:r w:rsidRPr="00415A52">
        <w:rPr>
          <w:rFonts w:ascii="Times New Roman" w:eastAsia="Liberation Serif" w:hAnsi="Times New Roman" w:cs="Times New Roman"/>
          <w:sz w:val="24"/>
          <w:szCs w:val="20"/>
          <w:lang w:eastAsia="ru-RU"/>
        </w:rPr>
        <w:t xml:space="preserve"> «</w:t>
      </w:r>
      <w:proofErr w:type="spellStart"/>
      <w:r w:rsidRPr="00415A52">
        <w:rPr>
          <w:rFonts w:ascii="Times New Roman" w:eastAsia="Calibri" w:hAnsi="Times New Roman" w:cs="Times New Roman"/>
          <w:sz w:val="24"/>
          <w:szCs w:val="20"/>
          <w:lang w:eastAsia="ru-RU"/>
        </w:rPr>
        <w:t>Малошуйское</w:t>
      </w:r>
      <w:proofErr w:type="spellEnd"/>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ind w:firstLine="539"/>
        <w:jc w:val="both"/>
        <w:rPr>
          <w:rFonts w:ascii="Times New Roman" w:eastAsia="Calibri" w:hAnsi="Times New Roman" w:cs="Times New Roman"/>
          <w:sz w:val="24"/>
          <w:szCs w:val="20"/>
          <w:lang w:eastAsia="ru-RU"/>
        </w:rPr>
      </w:pPr>
      <w:proofErr w:type="gramStart"/>
      <w:r w:rsidRPr="00415A52">
        <w:rPr>
          <w:rFonts w:ascii="Times New Roman" w:eastAsia="Calibri" w:hAnsi="Times New Roman" w:cs="Times New Roman"/>
          <w:sz w:val="24"/>
          <w:szCs w:val="20"/>
          <w:lang w:eastAsia="ru-RU"/>
        </w:rPr>
        <w:t>МУ</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Администрация муниципального образования «</w:t>
      </w:r>
      <w:proofErr w:type="spellStart"/>
      <w:r w:rsidRPr="00415A52">
        <w:rPr>
          <w:rFonts w:ascii="Times New Roman" w:eastAsia="Calibri" w:hAnsi="Times New Roman" w:cs="Times New Roman"/>
          <w:sz w:val="24"/>
          <w:szCs w:val="20"/>
          <w:lang w:eastAsia="ru-RU"/>
        </w:rPr>
        <w:t>Малошуйское</w:t>
      </w:r>
      <w:proofErr w:type="spellEnd"/>
      <w:r w:rsidRPr="00415A52">
        <w:rPr>
          <w:rFonts w:ascii="Times New Roman" w:eastAsia="Calibri" w:hAnsi="Times New Roman" w:cs="Times New Roman"/>
          <w:sz w:val="24"/>
          <w:szCs w:val="20"/>
          <w:lang w:eastAsia="ru-RU"/>
        </w:rPr>
        <w:t>»</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отвечает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за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реализацию</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целом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обеспечивает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согласованные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действия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подготовке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реализации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мероприятий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целевому</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эффективному</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использованию</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бюджетных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средств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разрабатывает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представляет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установленном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порядке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бюджетную</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заявку</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финансирование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мероприятий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из</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местного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бюджета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очередной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финансовый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год</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плановый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период</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также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готовит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информацию</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ходе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реализации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соответствии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действующим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Порядком</w:t>
      </w:r>
      <w:proofErr w:type="gramEnd"/>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принятия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решений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разработке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формирования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реализации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образования</w:t>
      </w:r>
      <w:r w:rsidRPr="00415A52">
        <w:rPr>
          <w:rFonts w:ascii="Times New Roman" w:eastAsia="Liberation Serif" w:hAnsi="Times New Roman" w:cs="Times New Roman"/>
          <w:sz w:val="24"/>
          <w:szCs w:val="20"/>
          <w:lang w:eastAsia="ru-RU"/>
        </w:rPr>
        <w:t xml:space="preserve"> «</w:t>
      </w:r>
      <w:proofErr w:type="spellStart"/>
      <w:r w:rsidRPr="00415A52">
        <w:rPr>
          <w:rFonts w:ascii="Times New Roman" w:eastAsia="Calibri" w:hAnsi="Times New Roman" w:cs="Times New Roman"/>
          <w:sz w:val="24"/>
          <w:szCs w:val="20"/>
          <w:lang w:eastAsia="ru-RU"/>
        </w:rPr>
        <w:t>Малошуйское</w:t>
      </w:r>
      <w:proofErr w:type="spellEnd"/>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утвержденного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постановлением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w:t>
      </w:r>
      <w:r w:rsidRPr="00415A52">
        <w:rPr>
          <w:rFonts w:ascii="Times New Roman" w:eastAsia="Liberation Serif" w:hAnsi="Times New Roman" w:cs="Times New Roman"/>
          <w:sz w:val="24"/>
          <w:szCs w:val="20"/>
          <w:lang w:eastAsia="ru-RU"/>
        </w:rPr>
        <w:t xml:space="preserve"> 71/2 </w:t>
      </w:r>
      <w:r w:rsidRPr="00415A52">
        <w:rPr>
          <w:rFonts w:ascii="Times New Roman" w:eastAsia="Calibri" w:hAnsi="Times New Roman" w:cs="Times New Roman"/>
          <w:sz w:val="24"/>
          <w:szCs w:val="20"/>
          <w:lang w:eastAsia="ru-RU"/>
        </w:rPr>
        <w:t>от</w:t>
      </w:r>
      <w:r w:rsidRPr="00415A52">
        <w:rPr>
          <w:rFonts w:ascii="Times New Roman" w:eastAsia="Liberation Serif" w:hAnsi="Times New Roman" w:cs="Times New Roman"/>
          <w:sz w:val="24"/>
          <w:szCs w:val="20"/>
          <w:lang w:eastAsia="ru-RU"/>
        </w:rPr>
        <w:t xml:space="preserve"> 30.08.2013 </w:t>
      </w:r>
      <w:r w:rsidRPr="00415A52">
        <w:rPr>
          <w:rFonts w:ascii="Times New Roman" w:eastAsia="Calibri" w:hAnsi="Times New Roman" w:cs="Times New Roman"/>
          <w:sz w:val="24"/>
          <w:szCs w:val="20"/>
          <w:lang w:eastAsia="ru-RU"/>
        </w:rPr>
        <w:t>г</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ind w:firstLine="539"/>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Корректировка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том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числе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включение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нее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новых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мероприятий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осуществляется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установленном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Порядке</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ind w:firstLine="539"/>
        <w:rPr>
          <w:rFonts w:ascii="Times New Roman" w:eastAsia="Calibri" w:hAnsi="Times New Roman" w:cs="Times New Roman"/>
          <w:sz w:val="24"/>
          <w:szCs w:val="20"/>
          <w:lang w:eastAsia="ru-RU"/>
        </w:rPr>
      </w:pPr>
    </w:p>
    <w:p w:rsidR="00415A52" w:rsidRPr="00415A52" w:rsidRDefault="00415A52" w:rsidP="00415A52">
      <w:pPr>
        <w:spacing w:after="0" w:line="240" w:lineRule="auto"/>
        <w:ind w:firstLine="539"/>
        <w:jc w:val="center"/>
        <w:rPr>
          <w:rFonts w:ascii="Times New Roman" w:eastAsia="Times New Roman" w:hAnsi="Times New Roman" w:cs="Times New Roman"/>
          <w:sz w:val="24"/>
          <w:szCs w:val="20"/>
          <w:lang w:eastAsia="ru-RU"/>
        </w:rPr>
      </w:pPr>
      <w:r w:rsidRPr="00415A52">
        <w:rPr>
          <w:rFonts w:ascii="Times New Roman" w:eastAsia="Times New Roman" w:hAnsi="Times New Roman" w:cs="Times New Roman"/>
          <w:sz w:val="24"/>
          <w:szCs w:val="20"/>
          <w:lang w:eastAsia="ru-RU"/>
        </w:rPr>
        <w:t>Раздел VII.  МЕХАНИЗМ РЕАЛИЗАЦИИ ПРОГРАММЫ</w:t>
      </w:r>
    </w:p>
    <w:p w:rsidR="00415A52" w:rsidRPr="00415A52" w:rsidRDefault="00415A52" w:rsidP="00415A52">
      <w:pPr>
        <w:spacing w:after="0" w:line="240" w:lineRule="auto"/>
        <w:jc w:val="both"/>
        <w:rPr>
          <w:rFonts w:ascii="Times New Roman" w:eastAsia="Calibri" w:hAnsi="Times New Roman" w:cs="Times New Roman"/>
          <w:sz w:val="24"/>
          <w:szCs w:val="20"/>
          <w:lang w:eastAsia="ru-RU"/>
        </w:rPr>
      </w:pPr>
      <w:r w:rsidRPr="00415A52">
        <w:rPr>
          <w:rFonts w:ascii="Times New Roman" w:eastAsia="Times New Roman" w:hAnsi="Times New Roman" w:cs="Times New Roman"/>
          <w:sz w:val="24"/>
          <w:szCs w:val="20"/>
          <w:lang w:eastAsia="ru-RU"/>
        </w:rPr>
        <w:t xml:space="preserve"> </w:t>
      </w:r>
    </w:p>
    <w:p w:rsidR="00415A52" w:rsidRPr="00415A52" w:rsidRDefault="00415A52" w:rsidP="00415A52">
      <w:pPr>
        <w:spacing w:after="0" w:line="240" w:lineRule="auto"/>
        <w:ind w:firstLine="540"/>
        <w:jc w:val="both"/>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Механизм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реализации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предусматривает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выделение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w:t>
      </w:r>
      <w:r w:rsidRPr="00415A52">
        <w:rPr>
          <w:rFonts w:ascii="Times New Roman" w:eastAsia="Liberation Serif" w:hAnsi="Times New Roman" w:cs="Times New Roman"/>
          <w:sz w:val="24"/>
          <w:szCs w:val="20"/>
          <w:lang w:eastAsia="ru-RU"/>
        </w:rPr>
        <w:t xml:space="preserve"> «А</w:t>
      </w:r>
      <w:r w:rsidRPr="00415A52">
        <w:rPr>
          <w:rFonts w:ascii="Times New Roman" w:eastAsia="Calibri" w:hAnsi="Times New Roman" w:cs="Times New Roman"/>
          <w:sz w:val="24"/>
          <w:szCs w:val="20"/>
          <w:lang w:eastAsia="ru-RU"/>
        </w:rPr>
        <w:t>дминистрации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образования</w:t>
      </w:r>
      <w:r w:rsidRPr="00415A52">
        <w:rPr>
          <w:rFonts w:ascii="Times New Roman" w:eastAsia="Liberation Serif" w:hAnsi="Times New Roman" w:cs="Times New Roman"/>
          <w:sz w:val="24"/>
          <w:szCs w:val="20"/>
          <w:lang w:eastAsia="ru-RU"/>
        </w:rPr>
        <w:t xml:space="preserve"> «</w:t>
      </w:r>
      <w:proofErr w:type="spellStart"/>
      <w:r w:rsidRPr="00415A52">
        <w:rPr>
          <w:rFonts w:ascii="Times New Roman" w:eastAsia="Calibri" w:hAnsi="Times New Roman" w:cs="Times New Roman"/>
          <w:sz w:val="24"/>
          <w:szCs w:val="20"/>
          <w:lang w:eastAsia="ru-RU"/>
        </w:rPr>
        <w:t>Малошуйское</w:t>
      </w:r>
      <w:proofErr w:type="spellEnd"/>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из</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местного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бюджета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денежных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средств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проведение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мероприятий</w:t>
      </w:r>
      <w:r w:rsidRPr="00415A52">
        <w:rPr>
          <w:rFonts w:ascii="Times New Roman" w:eastAsia="Liberation Serif" w:hAnsi="Times New Roman" w:cs="Times New Roman"/>
          <w:sz w:val="24"/>
          <w:szCs w:val="20"/>
          <w:lang w:eastAsia="ru-RU"/>
        </w:rPr>
        <w:t>.</w:t>
      </w:r>
    </w:p>
    <w:p w:rsidR="00415A52" w:rsidRPr="00415A52" w:rsidRDefault="00415A52" w:rsidP="00415A52">
      <w:pPr>
        <w:tabs>
          <w:tab w:val="left" w:pos="4774"/>
        </w:tabs>
        <w:spacing w:after="0" w:line="240" w:lineRule="auto"/>
        <w:ind w:firstLine="539"/>
        <w:jc w:val="both"/>
        <w:rPr>
          <w:rFonts w:ascii="Times New Roman" w:eastAsia="Calibri" w:hAnsi="Times New Roman" w:cs="Times New Roman"/>
          <w:sz w:val="24"/>
          <w:szCs w:val="20"/>
          <w:lang w:eastAsia="ru-RU"/>
        </w:rPr>
      </w:pPr>
      <w:proofErr w:type="gramStart"/>
      <w:r w:rsidRPr="00415A52">
        <w:rPr>
          <w:rFonts w:ascii="Times New Roman" w:eastAsia="Calibri" w:hAnsi="Times New Roman" w:cs="Times New Roman"/>
          <w:sz w:val="24"/>
          <w:szCs w:val="20"/>
          <w:lang w:eastAsia="ru-RU"/>
        </w:rPr>
        <w:t>Реализация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программы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осуществляется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основе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заключаемых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w:t>
      </w:r>
      <w:r w:rsidRPr="00415A52">
        <w:rPr>
          <w:rFonts w:ascii="Times New Roman" w:eastAsia="Liberation Serif" w:hAnsi="Times New Roman" w:cs="Times New Roman"/>
          <w:sz w:val="24"/>
          <w:szCs w:val="20"/>
          <w:lang w:eastAsia="ru-RU"/>
        </w:rPr>
        <w:t xml:space="preserve"> «А</w:t>
      </w:r>
      <w:r w:rsidRPr="00415A52">
        <w:rPr>
          <w:rFonts w:ascii="Times New Roman" w:eastAsia="Calibri" w:hAnsi="Times New Roman" w:cs="Times New Roman"/>
          <w:sz w:val="24"/>
          <w:szCs w:val="20"/>
          <w:lang w:eastAsia="ru-RU"/>
        </w:rPr>
        <w:t>дминистрации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образования</w:t>
      </w:r>
      <w:r w:rsidRPr="00415A52">
        <w:rPr>
          <w:rFonts w:ascii="Times New Roman" w:eastAsia="Liberation Serif" w:hAnsi="Times New Roman" w:cs="Times New Roman"/>
          <w:sz w:val="24"/>
          <w:szCs w:val="20"/>
          <w:lang w:eastAsia="ru-RU"/>
        </w:rPr>
        <w:t xml:space="preserve"> «</w:t>
      </w:r>
      <w:proofErr w:type="spellStart"/>
      <w:r w:rsidRPr="00415A52">
        <w:rPr>
          <w:rFonts w:ascii="Times New Roman" w:eastAsia="Calibri" w:hAnsi="Times New Roman" w:cs="Times New Roman"/>
          <w:sz w:val="24"/>
          <w:szCs w:val="20"/>
          <w:lang w:eastAsia="ru-RU"/>
        </w:rPr>
        <w:t>Малошуйское</w:t>
      </w:r>
      <w:proofErr w:type="spellEnd"/>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юридическими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лицами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индивидуальными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предпринимателями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физическими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лицами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договоров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выполнение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работ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оказание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услуг</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контрактов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заключенных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соответствии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Федеральным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законом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от</w:t>
      </w:r>
      <w:r w:rsidRPr="00415A52">
        <w:rPr>
          <w:rFonts w:ascii="Times New Roman" w:eastAsia="Liberation Serif" w:hAnsi="Times New Roman" w:cs="Times New Roman"/>
          <w:sz w:val="24"/>
          <w:szCs w:val="20"/>
          <w:lang w:eastAsia="ru-RU"/>
        </w:rPr>
        <w:t xml:space="preserve"> 5 </w:t>
      </w:r>
      <w:r w:rsidRPr="00415A52">
        <w:rPr>
          <w:rFonts w:ascii="Times New Roman" w:eastAsia="Calibri" w:hAnsi="Times New Roman" w:cs="Times New Roman"/>
          <w:sz w:val="24"/>
          <w:szCs w:val="20"/>
          <w:lang w:eastAsia="ru-RU"/>
        </w:rPr>
        <w:t>апреля</w:t>
      </w:r>
      <w:r w:rsidRPr="00415A52">
        <w:rPr>
          <w:rFonts w:ascii="Times New Roman" w:eastAsia="Liberation Serif" w:hAnsi="Times New Roman" w:cs="Times New Roman"/>
          <w:sz w:val="24"/>
          <w:szCs w:val="20"/>
          <w:lang w:eastAsia="ru-RU"/>
        </w:rPr>
        <w:t xml:space="preserve"> </w:t>
      </w:r>
      <w:smartTag w:uri="urn:schemas-microsoft-com:office:smarttags" w:element="metricconverter">
        <w:smartTagPr>
          <w:attr w:name="ProductID" w:val="2013 г"/>
        </w:smartTagPr>
        <w:r w:rsidRPr="00415A52">
          <w:rPr>
            <w:rFonts w:ascii="Times New Roman" w:eastAsia="Liberation Serif" w:hAnsi="Times New Roman" w:cs="Times New Roman"/>
            <w:sz w:val="24"/>
            <w:szCs w:val="20"/>
            <w:lang w:eastAsia="ru-RU"/>
          </w:rPr>
          <w:t xml:space="preserve">2013 </w:t>
        </w:r>
        <w:r w:rsidRPr="00415A52">
          <w:rPr>
            <w:rFonts w:ascii="Times New Roman" w:eastAsia="Calibri" w:hAnsi="Times New Roman" w:cs="Times New Roman"/>
            <w:sz w:val="24"/>
            <w:szCs w:val="20"/>
            <w:lang w:eastAsia="ru-RU"/>
          </w:rPr>
          <w:t>г</w:t>
        </w:r>
      </w:smartTag>
      <w:r w:rsidRPr="00415A52">
        <w:rPr>
          <w:rFonts w:ascii="Times New Roman" w:eastAsia="Liberation Serif" w:hAnsi="Times New Roman" w:cs="Times New Roman"/>
          <w:sz w:val="24"/>
          <w:szCs w:val="20"/>
          <w:lang w:eastAsia="ru-RU"/>
        </w:rPr>
        <w:t>. № 44-</w:t>
      </w:r>
      <w:r w:rsidRPr="00415A52">
        <w:rPr>
          <w:rFonts w:ascii="Times New Roman" w:eastAsia="Calibri" w:hAnsi="Times New Roman" w:cs="Times New Roman"/>
          <w:sz w:val="24"/>
          <w:szCs w:val="20"/>
          <w:lang w:eastAsia="ru-RU"/>
        </w:rPr>
        <w:t>ФЗ</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контрактной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системе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сфере</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закупок</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товаров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работ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услуг</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для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обеспечения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государственных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нужд</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которых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оговариваются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цели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объем</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качество</w:t>
      </w:r>
      <w:proofErr w:type="gramEnd"/>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сроки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выполнения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работ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оказания</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услуг</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стоимость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работ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услуг</w:t>
      </w:r>
      <w:r w:rsidRPr="00415A52">
        <w:rPr>
          <w:rFonts w:ascii="Times New Roman" w:eastAsia="Liberation Serif" w:hAnsi="Times New Roman" w:cs="Times New Roman"/>
          <w:sz w:val="24"/>
          <w:szCs w:val="20"/>
          <w:lang w:eastAsia="ru-RU"/>
        </w:rPr>
        <w:t>.</w:t>
      </w:r>
    </w:p>
    <w:p w:rsidR="00415A52" w:rsidRPr="00415A52" w:rsidRDefault="00415A52" w:rsidP="00415A52">
      <w:pPr>
        <w:tabs>
          <w:tab w:val="left" w:pos="4774"/>
        </w:tabs>
        <w:spacing w:after="0" w:line="240" w:lineRule="auto"/>
        <w:ind w:firstLine="539"/>
        <w:jc w:val="both"/>
        <w:rPr>
          <w:rFonts w:ascii="Times New Roman" w:eastAsia="Calibri" w:hAnsi="Times New Roman" w:cs="Times New Roman"/>
          <w:sz w:val="24"/>
          <w:szCs w:val="20"/>
          <w:lang w:eastAsia="ru-RU"/>
        </w:rPr>
      </w:pP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p>
    <w:p w:rsidR="00415A52" w:rsidRPr="00415A52" w:rsidRDefault="00415A52" w:rsidP="00415A52">
      <w:pPr>
        <w:spacing w:after="0" w:line="240" w:lineRule="auto"/>
        <w:jc w:val="center"/>
        <w:rPr>
          <w:rFonts w:ascii="Times New Roman" w:eastAsia="Calibri" w:hAnsi="Times New Roman" w:cs="Calibri"/>
          <w:sz w:val="24"/>
          <w:szCs w:val="20"/>
          <w:lang w:eastAsia="ru-RU"/>
        </w:rPr>
      </w:pPr>
    </w:p>
    <w:p w:rsidR="00415A52" w:rsidRPr="00415A52" w:rsidRDefault="00415A52" w:rsidP="00415A52">
      <w:pPr>
        <w:spacing w:after="0" w:line="240" w:lineRule="auto"/>
        <w:rPr>
          <w:rFonts w:ascii="Times New Roman" w:eastAsia="Times New Roman" w:hAnsi="Times New Roman" w:cs="Times New Roman"/>
          <w:sz w:val="24"/>
          <w:szCs w:val="20"/>
          <w:lang w:eastAsia="ru-RU"/>
        </w:rPr>
        <w:sectPr w:rsidR="00415A52" w:rsidRPr="00415A52">
          <w:pgSz w:w="11906" w:h="16838"/>
          <w:pgMar w:top="1134" w:right="1134" w:bottom="1134" w:left="1134" w:header="720" w:footer="720" w:gutter="0"/>
          <w:cols w:space="720"/>
          <w:docGrid w:linePitch="360"/>
        </w:sectPr>
      </w:pPr>
    </w:p>
    <w:p w:rsidR="00415A52" w:rsidRPr="00415A52" w:rsidRDefault="00415A52" w:rsidP="00415A52">
      <w:pPr>
        <w:spacing w:after="0" w:line="240" w:lineRule="auto"/>
        <w:jc w:val="center"/>
        <w:rPr>
          <w:rFonts w:ascii="Times New Roman" w:eastAsia="Calibri" w:hAnsi="Times New Roman" w:cs="Calibri"/>
          <w:sz w:val="24"/>
          <w:szCs w:val="20"/>
          <w:lang w:eastAsia="ru-RU"/>
        </w:rPr>
      </w:pPr>
    </w:p>
    <w:p w:rsidR="00415A52" w:rsidRPr="00415A52" w:rsidRDefault="00415A52" w:rsidP="00415A52">
      <w:pPr>
        <w:spacing w:after="0" w:line="240" w:lineRule="auto"/>
        <w:jc w:val="center"/>
        <w:rPr>
          <w:rFonts w:ascii="Times New Roman" w:eastAsia="Calibri" w:hAnsi="Times New Roman" w:cs="Calibri"/>
          <w:sz w:val="24"/>
          <w:szCs w:val="20"/>
          <w:lang w:eastAsia="ru-RU"/>
        </w:rPr>
      </w:pPr>
    </w:p>
    <w:p w:rsidR="00415A52" w:rsidRPr="00415A52" w:rsidRDefault="00415A52" w:rsidP="00415A52">
      <w:pPr>
        <w:tabs>
          <w:tab w:val="left" w:pos="7290"/>
        </w:tabs>
        <w:spacing w:after="0" w:line="240" w:lineRule="auto"/>
        <w:jc w:val="right"/>
        <w:rPr>
          <w:rFonts w:ascii="Times New Roman" w:eastAsia="Times New Roman" w:hAnsi="Times New Roman" w:cs="Times New Roman"/>
          <w:sz w:val="24"/>
          <w:szCs w:val="20"/>
          <w:lang w:eastAsia="ru-RU"/>
        </w:rPr>
      </w:pPr>
    </w:p>
    <w:p w:rsidR="00415A52" w:rsidRPr="00415A52" w:rsidRDefault="00415A52" w:rsidP="00415A52">
      <w:pPr>
        <w:tabs>
          <w:tab w:val="left" w:pos="7290"/>
        </w:tabs>
        <w:spacing w:after="0" w:line="240" w:lineRule="auto"/>
        <w:jc w:val="right"/>
        <w:rPr>
          <w:rFonts w:ascii="Times New Roman" w:eastAsia="Calibri" w:hAnsi="Times New Roman" w:cs="Times New Roman"/>
          <w:sz w:val="24"/>
          <w:szCs w:val="20"/>
          <w:lang w:eastAsia="ru-RU"/>
        </w:rPr>
      </w:pPr>
      <w:r w:rsidRPr="00415A52">
        <w:rPr>
          <w:rFonts w:ascii="Times New Roman" w:eastAsia="Times New Roman" w:hAnsi="Times New Roman" w:cs="Times New Roman"/>
          <w:sz w:val="24"/>
          <w:szCs w:val="20"/>
          <w:lang w:eastAsia="ru-RU"/>
        </w:rPr>
        <w:t>Приложение № 1</w:t>
      </w:r>
    </w:p>
    <w:p w:rsidR="00415A52" w:rsidRPr="00415A52" w:rsidRDefault="00415A52" w:rsidP="00415A52">
      <w:pPr>
        <w:spacing w:after="0" w:line="240" w:lineRule="auto"/>
        <w:ind w:left="6236"/>
        <w:jc w:val="right"/>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к</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 xml:space="preserve">программе </w:t>
      </w:r>
      <w:r w:rsidRPr="00415A52">
        <w:rPr>
          <w:rFonts w:ascii="Times New Roman" w:eastAsia="Liberation Serif" w:hAnsi="Times New Roman" w:cs="Times New Roman"/>
          <w:sz w:val="24"/>
          <w:szCs w:val="20"/>
          <w:lang w:eastAsia="ru-RU"/>
        </w:rPr>
        <w:t>«</w:t>
      </w:r>
      <w:r w:rsidRPr="00415A52">
        <w:rPr>
          <w:rFonts w:ascii="Times New Roman" w:eastAsia="Calibri" w:hAnsi="Times New Roman" w:cs="Times New Roman"/>
          <w:sz w:val="24"/>
          <w:szCs w:val="20"/>
          <w:lang w:eastAsia="ru-RU"/>
        </w:rPr>
        <w:t>Капитальный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ремонт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жилищного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фонда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территории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образования</w:t>
      </w:r>
    </w:p>
    <w:p w:rsidR="00415A52" w:rsidRPr="00415A52" w:rsidRDefault="00415A52" w:rsidP="00415A52">
      <w:pPr>
        <w:spacing w:after="0" w:line="240" w:lineRule="auto"/>
        <w:ind w:left="6236"/>
        <w:jc w:val="right"/>
        <w:rPr>
          <w:rFonts w:ascii="Times New Roman" w:eastAsia="Liberation Serif" w:hAnsi="Times New Roman" w:cs="Times New Roman"/>
          <w:sz w:val="24"/>
          <w:szCs w:val="20"/>
          <w:lang w:eastAsia="ru-RU"/>
        </w:rPr>
      </w:pPr>
      <w:r w:rsidRPr="00415A52">
        <w:rPr>
          <w:rFonts w:ascii="Times New Roman" w:eastAsia="Liberation Serif" w:hAnsi="Times New Roman" w:cs="Times New Roman"/>
          <w:sz w:val="24"/>
          <w:szCs w:val="20"/>
          <w:lang w:eastAsia="ru-RU"/>
        </w:rPr>
        <w:t xml:space="preserve"> «</w:t>
      </w:r>
      <w:proofErr w:type="spellStart"/>
      <w:r w:rsidRPr="00415A52">
        <w:rPr>
          <w:rFonts w:ascii="Times New Roman" w:eastAsia="Calibri" w:hAnsi="Times New Roman" w:cs="Times New Roman"/>
          <w:sz w:val="24"/>
          <w:szCs w:val="20"/>
          <w:lang w:eastAsia="ru-RU"/>
        </w:rPr>
        <w:t>Малошуйское</w:t>
      </w:r>
      <w:proofErr w:type="spellEnd"/>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w:t>
      </w:r>
      <w:r w:rsidRPr="00415A52">
        <w:rPr>
          <w:rFonts w:ascii="Times New Roman" w:eastAsia="Liberation Serif" w:hAnsi="Times New Roman" w:cs="Times New Roman"/>
          <w:sz w:val="24"/>
          <w:szCs w:val="20"/>
          <w:lang w:eastAsia="ru-RU"/>
        </w:rPr>
        <w:t xml:space="preserve"> 2019-2020 </w:t>
      </w:r>
      <w:r w:rsidRPr="00415A52">
        <w:rPr>
          <w:rFonts w:ascii="Times New Roman" w:eastAsia="Calibri" w:hAnsi="Times New Roman" w:cs="Times New Roman"/>
          <w:sz w:val="24"/>
          <w:szCs w:val="20"/>
          <w:lang w:eastAsia="ru-RU"/>
        </w:rPr>
        <w:t>годы</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jc w:val="right"/>
        <w:rPr>
          <w:rFonts w:ascii="Times New Roman" w:eastAsia="Calibri" w:hAnsi="Times New Roman" w:cs="Times New Roman"/>
          <w:sz w:val="24"/>
          <w:szCs w:val="20"/>
          <w:lang w:eastAsia="ru-RU"/>
        </w:rPr>
      </w:pP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Перечень</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мероприятий</w:t>
      </w: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r w:rsidRPr="00415A52">
        <w:rPr>
          <w:rFonts w:ascii="Times New Roman" w:eastAsia="Calibri" w:hAnsi="Times New Roman" w:cs="Times New Roman"/>
          <w:sz w:val="24"/>
          <w:szCs w:val="20"/>
          <w:lang w:eastAsia="ru-RU"/>
        </w:rPr>
        <w:t>программы</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Капитальный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ремонт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жилищного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фонда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территории</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образования</w:t>
      </w:r>
      <w:r w:rsidRPr="00415A52">
        <w:rPr>
          <w:rFonts w:ascii="Times New Roman" w:eastAsia="Liberation Serif" w:hAnsi="Times New Roman" w:cs="Times New Roman"/>
          <w:sz w:val="24"/>
          <w:szCs w:val="20"/>
          <w:lang w:eastAsia="ru-RU"/>
        </w:rPr>
        <w:t xml:space="preserve"> «</w:t>
      </w:r>
      <w:proofErr w:type="spellStart"/>
      <w:r w:rsidRPr="00415A52">
        <w:rPr>
          <w:rFonts w:ascii="Times New Roman" w:eastAsia="Calibri" w:hAnsi="Times New Roman" w:cs="Times New Roman"/>
          <w:sz w:val="24"/>
          <w:szCs w:val="20"/>
          <w:lang w:eastAsia="ru-RU"/>
        </w:rPr>
        <w:t>Малошуйское</w:t>
      </w:r>
      <w:proofErr w:type="spellEnd"/>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на</w:t>
      </w:r>
      <w:r w:rsidRPr="00415A52">
        <w:rPr>
          <w:rFonts w:ascii="Times New Roman" w:eastAsia="Liberation Serif" w:hAnsi="Times New Roman" w:cs="Times New Roman"/>
          <w:sz w:val="24"/>
          <w:szCs w:val="20"/>
          <w:lang w:eastAsia="ru-RU"/>
        </w:rPr>
        <w:t xml:space="preserve"> 2019-2020 </w:t>
      </w:r>
      <w:r w:rsidRPr="00415A52">
        <w:rPr>
          <w:rFonts w:ascii="Times New Roman" w:eastAsia="Calibri" w:hAnsi="Times New Roman" w:cs="Times New Roman"/>
          <w:sz w:val="24"/>
          <w:szCs w:val="20"/>
          <w:lang w:eastAsia="ru-RU"/>
        </w:rPr>
        <w:t>годы</w:t>
      </w:r>
      <w:r w:rsidRPr="00415A52">
        <w:rPr>
          <w:rFonts w:ascii="Times New Roman" w:eastAsia="Liberation Serif" w:hAnsi="Times New Roman" w:cs="Times New Roman"/>
          <w:sz w:val="24"/>
          <w:szCs w:val="20"/>
          <w:lang w:eastAsia="ru-RU"/>
        </w:rPr>
        <w:t>»</w:t>
      </w:r>
    </w:p>
    <w:p w:rsidR="00415A52" w:rsidRPr="00415A52" w:rsidRDefault="00415A52" w:rsidP="00415A52">
      <w:pPr>
        <w:spacing w:after="0" w:line="240" w:lineRule="auto"/>
        <w:jc w:val="center"/>
        <w:rPr>
          <w:rFonts w:ascii="Times New Roman" w:eastAsia="Calibri" w:hAnsi="Times New Roman" w:cs="Times New Roman"/>
          <w:sz w:val="24"/>
          <w:szCs w:val="20"/>
          <w:lang w:eastAsia="ru-RU"/>
        </w:rPr>
      </w:pPr>
    </w:p>
    <w:tbl>
      <w:tblPr>
        <w:tblW w:w="14929" w:type="dxa"/>
        <w:tblInd w:w="8" w:type="dxa"/>
        <w:tblLayout w:type="fixed"/>
        <w:tblCellMar>
          <w:left w:w="0" w:type="dxa"/>
          <w:right w:w="0" w:type="dxa"/>
        </w:tblCellMar>
        <w:tblLook w:val="0000"/>
      </w:tblPr>
      <w:tblGrid>
        <w:gridCol w:w="510"/>
        <w:gridCol w:w="4593"/>
        <w:gridCol w:w="1985"/>
        <w:gridCol w:w="992"/>
        <w:gridCol w:w="1985"/>
        <w:gridCol w:w="2126"/>
        <w:gridCol w:w="2738"/>
      </w:tblGrid>
      <w:tr w:rsidR="00415A52" w:rsidRPr="00415A52" w:rsidTr="00475C82">
        <w:trPr>
          <w:cantSplit/>
          <w:trHeight w:val="230"/>
        </w:trPr>
        <w:tc>
          <w:tcPr>
            <w:tcW w:w="510" w:type="dxa"/>
            <w:vMerge w:val="restart"/>
            <w:tcBorders>
              <w:top w:val="single" w:sz="6" w:space="0" w:color="000000"/>
              <w:left w:val="single" w:sz="6" w:space="0" w:color="000000"/>
              <w:bottom w:val="single" w:sz="6" w:space="0" w:color="000000"/>
            </w:tcBorders>
            <w:shd w:val="clear" w:color="auto" w:fill="FFFFFF"/>
          </w:tcPr>
          <w:p w:rsidR="00415A52" w:rsidRPr="00415A52"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415A52">
              <w:rPr>
                <w:rFonts w:ascii="Times New Roman" w:eastAsia="Times New Roman" w:hAnsi="Times New Roman" w:cs="Times New Roman"/>
                <w:sz w:val="24"/>
                <w:szCs w:val="20"/>
                <w:lang w:eastAsia="ru-RU"/>
              </w:rPr>
              <w:t>№</w:t>
            </w:r>
          </w:p>
          <w:p w:rsidR="00415A52" w:rsidRPr="00415A52"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proofErr w:type="spellStart"/>
            <w:r w:rsidRPr="00415A52">
              <w:rPr>
                <w:rFonts w:ascii="Times New Roman" w:eastAsia="Times New Roman" w:hAnsi="Times New Roman" w:cs="Times New Roman"/>
                <w:sz w:val="24"/>
                <w:szCs w:val="20"/>
                <w:lang w:eastAsia="ru-RU"/>
              </w:rPr>
              <w:t>п</w:t>
            </w:r>
            <w:proofErr w:type="gramStart"/>
            <w:r w:rsidRPr="00415A52">
              <w:rPr>
                <w:rFonts w:ascii="Times New Roman" w:eastAsia="Times New Roman" w:hAnsi="Times New Roman" w:cs="Times New Roman"/>
                <w:sz w:val="24"/>
                <w:szCs w:val="20"/>
                <w:lang w:eastAsia="ru-RU"/>
              </w:rPr>
              <w:t>.п</w:t>
            </w:r>
            <w:proofErr w:type="spellEnd"/>
            <w:proofErr w:type="gramEnd"/>
          </w:p>
        </w:tc>
        <w:tc>
          <w:tcPr>
            <w:tcW w:w="4593" w:type="dxa"/>
            <w:vMerge w:val="restart"/>
            <w:tcBorders>
              <w:top w:val="single" w:sz="6" w:space="0" w:color="000000"/>
              <w:left w:val="single" w:sz="6" w:space="0" w:color="000000"/>
              <w:bottom w:val="single" w:sz="6" w:space="0" w:color="000000"/>
            </w:tcBorders>
            <w:shd w:val="clear" w:color="auto" w:fill="FFFFFF"/>
          </w:tcPr>
          <w:p w:rsidR="00415A52" w:rsidRPr="00415A52"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415A52">
              <w:rPr>
                <w:rFonts w:ascii="Times New Roman" w:eastAsia="Times New Roman" w:hAnsi="Times New Roman" w:cs="Times New Roman"/>
                <w:sz w:val="24"/>
                <w:szCs w:val="20"/>
                <w:lang w:eastAsia="ru-RU"/>
              </w:rPr>
              <w:t>Наименование мероприятия</w:t>
            </w:r>
          </w:p>
        </w:tc>
        <w:tc>
          <w:tcPr>
            <w:tcW w:w="1985" w:type="dxa"/>
            <w:vMerge w:val="restart"/>
            <w:tcBorders>
              <w:top w:val="single" w:sz="6" w:space="0" w:color="000000"/>
              <w:left w:val="single" w:sz="6" w:space="0" w:color="000000"/>
              <w:bottom w:val="single" w:sz="6" w:space="0" w:color="000000"/>
            </w:tcBorders>
            <w:shd w:val="clear" w:color="auto" w:fill="FFFFFF"/>
          </w:tcPr>
          <w:p w:rsidR="00415A52" w:rsidRPr="00415A52"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415A52">
              <w:rPr>
                <w:rFonts w:ascii="Times New Roman" w:eastAsia="Times New Roman" w:hAnsi="Times New Roman" w:cs="Times New Roman"/>
                <w:sz w:val="24"/>
                <w:szCs w:val="20"/>
                <w:lang w:eastAsia="ru-RU"/>
              </w:rPr>
              <w:t>Источники финансирования</w:t>
            </w:r>
          </w:p>
        </w:tc>
        <w:tc>
          <w:tcPr>
            <w:tcW w:w="5103" w:type="dxa"/>
            <w:gridSpan w:val="3"/>
            <w:tcBorders>
              <w:top w:val="single" w:sz="6" w:space="0" w:color="000000"/>
              <w:left w:val="single" w:sz="6" w:space="0" w:color="000000"/>
              <w:bottom w:val="single" w:sz="6" w:space="0" w:color="000000"/>
            </w:tcBorders>
            <w:shd w:val="clear" w:color="auto" w:fill="FFFFFF"/>
          </w:tcPr>
          <w:p w:rsidR="00415A52" w:rsidRPr="00415A52"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415A52">
              <w:rPr>
                <w:rFonts w:ascii="Times New Roman" w:eastAsia="Times New Roman" w:hAnsi="Times New Roman" w:cs="Times New Roman"/>
                <w:sz w:val="24"/>
                <w:szCs w:val="20"/>
                <w:lang w:eastAsia="ru-RU"/>
              </w:rPr>
              <w:t>Объемы финансирования, тыс. руб.*</w:t>
            </w:r>
          </w:p>
        </w:tc>
        <w:tc>
          <w:tcPr>
            <w:tcW w:w="273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415A52" w:rsidRPr="00415A52"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415A52">
              <w:rPr>
                <w:rFonts w:ascii="Times New Roman" w:eastAsia="Times New Roman" w:hAnsi="Times New Roman" w:cs="Times New Roman"/>
                <w:sz w:val="24"/>
                <w:szCs w:val="20"/>
                <w:lang w:eastAsia="ru-RU"/>
              </w:rPr>
              <w:t>Исполнители</w:t>
            </w:r>
          </w:p>
        </w:tc>
      </w:tr>
      <w:tr w:rsidR="00415A52" w:rsidRPr="00415A52" w:rsidTr="00475C82">
        <w:trPr>
          <w:cantSplit/>
          <w:trHeight w:val="164"/>
        </w:trPr>
        <w:tc>
          <w:tcPr>
            <w:tcW w:w="510" w:type="dxa"/>
            <w:vMerge/>
            <w:tcBorders>
              <w:top w:val="single" w:sz="6" w:space="0" w:color="000000"/>
              <w:left w:val="single" w:sz="6" w:space="0" w:color="000000"/>
              <w:bottom w:val="single" w:sz="6" w:space="0" w:color="000000"/>
            </w:tcBorders>
            <w:shd w:val="clear" w:color="auto" w:fill="FFFFFF"/>
          </w:tcPr>
          <w:p w:rsidR="00415A52" w:rsidRPr="00415A52" w:rsidRDefault="00415A52" w:rsidP="00415A52">
            <w:pPr>
              <w:snapToGrid w:val="0"/>
              <w:spacing w:after="0" w:line="240" w:lineRule="auto"/>
              <w:rPr>
                <w:rFonts w:ascii="Times New Roman" w:eastAsia="Times New Roman" w:hAnsi="Times New Roman" w:cs="Times New Roman"/>
                <w:sz w:val="24"/>
                <w:szCs w:val="20"/>
                <w:lang w:eastAsia="ru-RU"/>
              </w:rPr>
            </w:pPr>
          </w:p>
        </w:tc>
        <w:tc>
          <w:tcPr>
            <w:tcW w:w="4593" w:type="dxa"/>
            <w:vMerge/>
            <w:tcBorders>
              <w:top w:val="single" w:sz="6" w:space="0" w:color="000000"/>
              <w:left w:val="single" w:sz="6" w:space="0" w:color="000000"/>
              <w:bottom w:val="single" w:sz="6" w:space="0" w:color="000000"/>
            </w:tcBorders>
            <w:shd w:val="clear" w:color="auto" w:fill="FFFFFF"/>
          </w:tcPr>
          <w:p w:rsidR="00415A52" w:rsidRPr="00415A52" w:rsidRDefault="00415A52" w:rsidP="00415A52">
            <w:pPr>
              <w:snapToGrid w:val="0"/>
              <w:spacing w:after="0" w:line="240" w:lineRule="auto"/>
              <w:rPr>
                <w:rFonts w:ascii="Times New Roman" w:eastAsia="Times New Roman" w:hAnsi="Times New Roman" w:cs="Times New Roman"/>
                <w:sz w:val="24"/>
                <w:szCs w:val="20"/>
                <w:lang w:eastAsia="ru-RU"/>
              </w:rPr>
            </w:pPr>
          </w:p>
        </w:tc>
        <w:tc>
          <w:tcPr>
            <w:tcW w:w="1985" w:type="dxa"/>
            <w:vMerge/>
            <w:tcBorders>
              <w:top w:val="single" w:sz="6" w:space="0" w:color="000000"/>
              <w:left w:val="single" w:sz="6" w:space="0" w:color="000000"/>
              <w:bottom w:val="single" w:sz="6" w:space="0" w:color="000000"/>
            </w:tcBorders>
            <w:shd w:val="clear" w:color="auto" w:fill="FFFFFF"/>
          </w:tcPr>
          <w:p w:rsidR="00415A52" w:rsidRPr="00415A52" w:rsidRDefault="00415A52" w:rsidP="00415A52">
            <w:pPr>
              <w:snapToGrid w:val="0"/>
              <w:spacing w:after="0" w:line="240" w:lineRule="auto"/>
              <w:rPr>
                <w:rFonts w:ascii="Times New Roman" w:eastAsia="Times New Roman" w:hAnsi="Times New Roman" w:cs="Times New Roman"/>
                <w:sz w:val="24"/>
                <w:szCs w:val="20"/>
                <w:lang w:eastAsia="ru-RU"/>
              </w:rPr>
            </w:pPr>
          </w:p>
        </w:tc>
        <w:tc>
          <w:tcPr>
            <w:tcW w:w="992" w:type="dxa"/>
            <w:vMerge w:val="restart"/>
            <w:tcBorders>
              <w:top w:val="single" w:sz="1" w:space="0" w:color="000000"/>
              <w:left w:val="single" w:sz="6" w:space="0" w:color="000000"/>
              <w:bottom w:val="single" w:sz="6" w:space="0" w:color="000000"/>
            </w:tcBorders>
            <w:shd w:val="clear" w:color="auto" w:fill="FFFFFF"/>
          </w:tcPr>
          <w:p w:rsidR="00415A52" w:rsidRPr="00415A52"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415A52">
              <w:rPr>
                <w:rFonts w:ascii="Times New Roman" w:eastAsia="Times New Roman" w:hAnsi="Times New Roman" w:cs="Times New Roman"/>
                <w:sz w:val="24"/>
                <w:szCs w:val="20"/>
                <w:lang w:eastAsia="ru-RU"/>
              </w:rPr>
              <w:t>всего</w:t>
            </w:r>
          </w:p>
        </w:tc>
        <w:tc>
          <w:tcPr>
            <w:tcW w:w="4111" w:type="dxa"/>
            <w:gridSpan w:val="2"/>
            <w:tcBorders>
              <w:top w:val="single" w:sz="1" w:space="0" w:color="000000"/>
              <w:left w:val="single" w:sz="6" w:space="0" w:color="000000"/>
              <w:bottom w:val="single" w:sz="6" w:space="0" w:color="000000"/>
            </w:tcBorders>
            <w:shd w:val="clear" w:color="auto" w:fill="FFFFFF"/>
          </w:tcPr>
          <w:p w:rsidR="00415A52" w:rsidRPr="00415A52"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415A52">
              <w:rPr>
                <w:rFonts w:ascii="Times New Roman" w:eastAsia="Times New Roman" w:hAnsi="Times New Roman" w:cs="Times New Roman"/>
                <w:sz w:val="24"/>
                <w:szCs w:val="20"/>
                <w:lang w:eastAsia="ru-RU"/>
              </w:rPr>
              <w:t>в том числе по годам</w:t>
            </w:r>
          </w:p>
        </w:tc>
        <w:tc>
          <w:tcPr>
            <w:tcW w:w="2738" w:type="dxa"/>
            <w:vMerge/>
            <w:tcBorders>
              <w:top w:val="single" w:sz="6" w:space="0" w:color="000000"/>
              <w:left w:val="single" w:sz="6" w:space="0" w:color="000000"/>
              <w:bottom w:val="single" w:sz="6" w:space="0" w:color="000000"/>
              <w:right w:val="single" w:sz="6" w:space="0" w:color="000000"/>
            </w:tcBorders>
            <w:shd w:val="clear" w:color="auto" w:fill="FFFFFF"/>
          </w:tcPr>
          <w:p w:rsidR="00415A52" w:rsidRPr="00415A52" w:rsidRDefault="00415A52" w:rsidP="00415A52">
            <w:pPr>
              <w:snapToGrid w:val="0"/>
              <w:spacing w:after="0" w:line="240" w:lineRule="auto"/>
              <w:rPr>
                <w:rFonts w:ascii="Times New Roman" w:eastAsia="Times New Roman" w:hAnsi="Times New Roman" w:cs="Times New Roman"/>
                <w:sz w:val="24"/>
                <w:szCs w:val="20"/>
                <w:lang w:eastAsia="ru-RU"/>
              </w:rPr>
            </w:pPr>
          </w:p>
        </w:tc>
      </w:tr>
      <w:tr w:rsidR="00415A52" w:rsidRPr="00415A52" w:rsidTr="00475C82">
        <w:trPr>
          <w:cantSplit/>
          <w:trHeight w:val="244"/>
        </w:trPr>
        <w:tc>
          <w:tcPr>
            <w:tcW w:w="510" w:type="dxa"/>
            <w:vMerge/>
            <w:tcBorders>
              <w:top w:val="single" w:sz="6" w:space="0" w:color="000000"/>
              <w:left w:val="single" w:sz="6" w:space="0" w:color="000000"/>
              <w:bottom w:val="single" w:sz="6" w:space="0" w:color="000000"/>
            </w:tcBorders>
            <w:shd w:val="clear" w:color="auto" w:fill="FFFFFF"/>
          </w:tcPr>
          <w:p w:rsidR="00415A52" w:rsidRPr="00415A52" w:rsidRDefault="00415A52" w:rsidP="00415A52">
            <w:pPr>
              <w:snapToGrid w:val="0"/>
              <w:spacing w:after="0" w:line="240" w:lineRule="auto"/>
              <w:rPr>
                <w:rFonts w:ascii="Times New Roman" w:eastAsia="Times New Roman" w:hAnsi="Times New Roman" w:cs="Times New Roman"/>
                <w:sz w:val="24"/>
                <w:szCs w:val="20"/>
                <w:lang w:eastAsia="ru-RU"/>
              </w:rPr>
            </w:pPr>
          </w:p>
        </w:tc>
        <w:tc>
          <w:tcPr>
            <w:tcW w:w="4593" w:type="dxa"/>
            <w:vMerge/>
            <w:tcBorders>
              <w:top w:val="single" w:sz="6" w:space="0" w:color="000000"/>
              <w:left w:val="single" w:sz="6" w:space="0" w:color="000000"/>
              <w:bottom w:val="single" w:sz="6" w:space="0" w:color="000000"/>
            </w:tcBorders>
            <w:shd w:val="clear" w:color="auto" w:fill="FFFFFF"/>
          </w:tcPr>
          <w:p w:rsidR="00415A52" w:rsidRPr="00415A52" w:rsidRDefault="00415A52" w:rsidP="00415A52">
            <w:pPr>
              <w:snapToGrid w:val="0"/>
              <w:spacing w:after="0" w:line="240" w:lineRule="auto"/>
              <w:rPr>
                <w:rFonts w:ascii="Times New Roman" w:eastAsia="Times New Roman" w:hAnsi="Times New Roman" w:cs="Times New Roman"/>
                <w:sz w:val="24"/>
                <w:szCs w:val="20"/>
                <w:lang w:eastAsia="ru-RU"/>
              </w:rPr>
            </w:pPr>
          </w:p>
        </w:tc>
        <w:tc>
          <w:tcPr>
            <w:tcW w:w="1985" w:type="dxa"/>
            <w:vMerge/>
            <w:tcBorders>
              <w:top w:val="single" w:sz="6" w:space="0" w:color="000000"/>
              <w:left w:val="single" w:sz="6" w:space="0" w:color="000000"/>
              <w:bottom w:val="single" w:sz="6" w:space="0" w:color="000000"/>
            </w:tcBorders>
            <w:shd w:val="clear" w:color="auto" w:fill="FFFFFF"/>
          </w:tcPr>
          <w:p w:rsidR="00415A52" w:rsidRPr="00415A52" w:rsidRDefault="00415A52" w:rsidP="00415A52">
            <w:pPr>
              <w:snapToGrid w:val="0"/>
              <w:spacing w:after="0" w:line="240" w:lineRule="auto"/>
              <w:rPr>
                <w:rFonts w:ascii="Times New Roman" w:eastAsia="Times New Roman" w:hAnsi="Times New Roman" w:cs="Times New Roman"/>
                <w:sz w:val="24"/>
                <w:szCs w:val="20"/>
                <w:lang w:eastAsia="ru-RU"/>
              </w:rPr>
            </w:pPr>
          </w:p>
        </w:tc>
        <w:tc>
          <w:tcPr>
            <w:tcW w:w="992" w:type="dxa"/>
            <w:vMerge/>
            <w:tcBorders>
              <w:top w:val="single" w:sz="1" w:space="0" w:color="000000"/>
              <w:left w:val="single" w:sz="6" w:space="0" w:color="000000"/>
              <w:bottom w:val="single" w:sz="6" w:space="0" w:color="000000"/>
            </w:tcBorders>
            <w:shd w:val="clear" w:color="auto" w:fill="FFFFFF"/>
          </w:tcPr>
          <w:p w:rsidR="00415A52" w:rsidRPr="00415A52" w:rsidRDefault="00415A52" w:rsidP="00415A52">
            <w:pPr>
              <w:snapToGrid w:val="0"/>
              <w:spacing w:after="0" w:line="240" w:lineRule="auto"/>
              <w:rPr>
                <w:rFonts w:ascii="Times New Roman" w:eastAsia="Times New Roman" w:hAnsi="Times New Roman" w:cs="Times New Roman"/>
                <w:sz w:val="24"/>
                <w:szCs w:val="20"/>
                <w:lang w:eastAsia="ru-RU"/>
              </w:rPr>
            </w:pPr>
          </w:p>
        </w:tc>
        <w:tc>
          <w:tcPr>
            <w:tcW w:w="1985" w:type="dxa"/>
            <w:tcBorders>
              <w:top w:val="single" w:sz="1" w:space="0" w:color="000000"/>
              <w:left w:val="single" w:sz="6" w:space="0" w:color="000000"/>
              <w:bottom w:val="single" w:sz="6" w:space="0" w:color="000000"/>
            </w:tcBorders>
            <w:shd w:val="clear" w:color="auto" w:fill="FFFFFF"/>
          </w:tcPr>
          <w:p w:rsidR="00415A52" w:rsidRPr="00415A52"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smartTag w:uri="urn:schemas-microsoft-com:office:smarttags" w:element="metricconverter">
              <w:smartTagPr>
                <w:attr w:name="ProductID" w:val="2019 г"/>
              </w:smartTagPr>
              <w:r w:rsidRPr="00415A52">
                <w:rPr>
                  <w:rFonts w:ascii="Times New Roman" w:eastAsia="Times New Roman" w:hAnsi="Times New Roman" w:cs="Times New Roman"/>
                  <w:sz w:val="24"/>
                  <w:szCs w:val="20"/>
                  <w:lang w:eastAsia="ru-RU"/>
                </w:rPr>
                <w:t>2019 г</w:t>
              </w:r>
            </w:smartTag>
            <w:r w:rsidRPr="00415A52">
              <w:rPr>
                <w:rFonts w:ascii="Times New Roman" w:eastAsia="Times New Roman" w:hAnsi="Times New Roman" w:cs="Times New Roman"/>
                <w:sz w:val="24"/>
                <w:szCs w:val="20"/>
                <w:lang w:eastAsia="ru-RU"/>
              </w:rPr>
              <w:t>.</w:t>
            </w:r>
          </w:p>
        </w:tc>
        <w:tc>
          <w:tcPr>
            <w:tcW w:w="2126" w:type="dxa"/>
            <w:tcBorders>
              <w:top w:val="single" w:sz="1" w:space="0" w:color="000000"/>
              <w:left w:val="single" w:sz="6" w:space="0" w:color="000000"/>
              <w:bottom w:val="single" w:sz="6" w:space="0" w:color="000000"/>
            </w:tcBorders>
            <w:shd w:val="clear" w:color="auto" w:fill="FFFFFF"/>
          </w:tcPr>
          <w:p w:rsidR="00415A52" w:rsidRPr="00415A52"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smartTag w:uri="urn:schemas-microsoft-com:office:smarttags" w:element="metricconverter">
              <w:smartTagPr>
                <w:attr w:name="ProductID" w:val="2020 г"/>
              </w:smartTagPr>
              <w:r w:rsidRPr="00415A52">
                <w:rPr>
                  <w:rFonts w:ascii="Times New Roman" w:eastAsia="Times New Roman" w:hAnsi="Times New Roman" w:cs="Times New Roman"/>
                  <w:sz w:val="24"/>
                  <w:szCs w:val="20"/>
                  <w:lang w:eastAsia="ru-RU"/>
                </w:rPr>
                <w:t>2020 г</w:t>
              </w:r>
            </w:smartTag>
            <w:r w:rsidRPr="00415A52">
              <w:rPr>
                <w:rFonts w:ascii="Times New Roman" w:eastAsia="Times New Roman" w:hAnsi="Times New Roman" w:cs="Times New Roman"/>
                <w:sz w:val="24"/>
                <w:szCs w:val="20"/>
                <w:lang w:eastAsia="ru-RU"/>
              </w:rPr>
              <w:t>.</w:t>
            </w:r>
          </w:p>
        </w:tc>
        <w:tc>
          <w:tcPr>
            <w:tcW w:w="2738" w:type="dxa"/>
            <w:vMerge/>
            <w:tcBorders>
              <w:top w:val="single" w:sz="6" w:space="0" w:color="000000"/>
              <w:left w:val="single" w:sz="6" w:space="0" w:color="000000"/>
              <w:bottom w:val="single" w:sz="6" w:space="0" w:color="000000"/>
              <w:right w:val="single" w:sz="6" w:space="0" w:color="000000"/>
            </w:tcBorders>
            <w:shd w:val="clear" w:color="auto" w:fill="FFFFFF"/>
          </w:tcPr>
          <w:p w:rsidR="00415A52" w:rsidRPr="00415A52" w:rsidRDefault="00415A52" w:rsidP="00415A52">
            <w:pPr>
              <w:snapToGrid w:val="0"/>
              <w:spacing w:after="0" w:line="240" w:lineRule="auto"/>
              <w:rPr>
                <w:rFonts w:ascii="Times New Roman" w:eastAsia="Times New Roman" w:hAnsi="Times New Roman" w:cs="Times New Roman"/>
                <w:sz w:val="24"/>
                <w:szCs w:val="20"/>
                <w:lang w:eastAsia="ru-RU"/>
              </w:rPr>
            </w:pPr>
          </w:p>
        </w:tc>
      </w:tr>
      <w:tr w:rsidR="00415A52" w:rsidRPr="00415A52" w:rsidTr="00475C82">
        <w:trPr>
          <w:trHeight w:val="116"/>
        </w:trPr>
        <w:tc>
          <w:tcPr>
            <w:tcW w:w="510" w:type="dxa"/>
            <w:tcBorders>
              <w:top w:val="single" w:sz="1" w:space="0" w:color="000000"/>
              <w:left w:val="single" w:sz="6" w:space="0" w:color="000000"/>
              <w:bottom w:val="single" w:sz="6" w:space="0" w:color="000000"/>
            </w:tcBorders>
            <w:shd w:val="clear" w:color="auto" w:fill="FFFFFF"/>
          </w:tcPr>
          <w:p w:rsidR="00415A52" w:rsidRPr="00415A52"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415A52">
              <w:rPr>
                <w:rFonts w:ascii="Times New Roman" w:eastAsia="Times New Roman" w:hAnsi="Times New Roman" w:cs="Times New Roman"/>
                <w:sz w:val="24"/>
                <w:szCs w:val="20"/>
                <w:lang w:eastAsia="ru-RU"/>
              </w:rPr>
              <w:t>1</w:t>
            </w:r>
          </w:p>
        </w:tc>
        <w:tc>
          <w:tcPr>
            <w:tcW w:w="4593" w:type="dxa"/>
            <w:tcBorders>
              <w:top w:val="single" w:sz="1" w:space="0" w:color="000000"/>
              <w:left w:val="single" w:sz="6" w:space="0" w:color="000000"/>
              <w:bottom w:val="single" w:sz="6" w:space="0" w:color="000000"/>
            </w:tcBorders>
            <w:shd w:val="clear" w:color="auto" w:fill="FFFFFF"/>
          </w:tcPr>
          <w:p w:rsidR="00415A52" w:rsidRPr="00415A52"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415A52">
              <w:rPr>
                <w:rFonts w:ascii="Times New Roman" w:eastAsia="Times New Roman" w:hAnsi="Times New Roman" w:cs="Times New Roman"/>
                <w:sz w:val="24"/>
                <w:szCs w:val="20"/>
                <w:lang w:eastAsia="ru-RU"/>
              </w:rPr>
              <w:t>2</w:t>
            </w:r>
          </w:p>
        </w:tc>
        <w:tc>
          <w:tcPr>
            <w:tcW w:w="1985" w:type="dxa"/>
            <w:tcBorders>
              <w:top w:val="single" w:sz="1" w:space="0" w:color="000000"/>
              <w:left w:val="single" w:sz="6" w:space="0" w:color="000000"/>
              <w:bottom w:val="single" w:sz="6" w:space="0" w:color="000000"/>
            </w:tcBorders>
            <w:shd w:val="clear" w:color="auto" w:fill="FFFFFF"/>
          </w:tcPr>
          <w:p w:rsidR="00415A52" w:rsidRPr="00415A52"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415A52">
              <w:rPr>
                <w:rFonts w:ascii="Times New Roman" w:eastAsia="Times New Roman" w:hAnsi="Times New Roman" w:cs="Times New Roman"/>
                <w:sz w:val="24"/>
                <w:szCs w:val="20"/>
                <w:lang w:eastAsia="ru-RU"/>
              </w:rPr>
              <w:t>3</w:t>
            </w:r>
          </w:p>
        </w:tc>
        <w:tc>
          <w:tcPr>
            <w:tcW w:w="992" w:type="dxa"/>
            <w:tcBorders>
              <w:top w:val="single" w:sz="1" w:space="0" w:color="000000"/>
              <w:left w:val="single" w:sz="6" w:space="0" w:color="000000"/>
              <w:bottom w:val="single" w:sz="6" w:space="0" w:color="000000"/>
            </w:tcBorders>
            <w:shd w:val="clear" w:color="auto" w:fill="FFFFFF"/>
          </w:tcPr>
          <w:p w:rsidR="00415A52" w:rsidRPr="00415A52"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415A52">
              <w:rPr>
                <w:rFonts w:ascii="Times New Roman" w:eastAsia="Times New Roman" w:hAnsi="Times New Roman" w:cs="Times New Roman"/>
                <w:sz w:val="24"/>
                <w:szCs w:val="20"/>
                <w:lang w:eastAsia="ru-RU"/>
              </w:rPr>
              <w:t>4</w:t>
            </w:r>
          </w:p>
        </w:tc>
        <w:tc>
          <w:tcPr>
            <w:tcW w:w="1985" w:type="dxa"/>
            <w:tcBorders>
              <w:top w:val="single" w:sz="1" w:space="0" w:color="000000"/>
              <w:left w:val="single" w:sz="6" w:space="0" w:color="000000"/>
              <w:bottom w:val="single" w:sz="6" w:space="0" w:color="000000"/>
            </w:tcBorders>
            <w:shd w:val="clear" w:color="auto" w:fill="FFFFFF"/>
          </w:tcPr>
          <w:p w:rsidR="00415A52" w:rsidRPr="00415A52"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415A52">
              <w:rPr>
                <w:rFonts w:ascii="Times New Roman" w:eastAsia="Times New Roman" w:hAnsi="Times New Roman" w:cs="Times New Roman"/>
                <w:sz w:val="24"/>
                <w:szCs w:val="20"/>
                <w:lang w:eastAsia="ru-RU"/>
              </w:rPr>
              <w:t>5</w:t>
            </w:r>
          </w:p>
        </w:tc>
        <w:tc>
          <w:tcPr>
            <w:tcW w:w="2126" w:type="dxa"/>
            <w:tcBorders>
              <w:top w:val="single" w:sz="1" w:space="0" w:color="000000"/>
              <w:left w:val="single" w:sz="6" w:space="0" w:color="000000"/>
              <w:bottom w:val="single" w:sz="6" w:space="0" w:color="000000"/>
            </w:tcBorders>
            <w:shd w:val="clear" w:color="auto" w:fill="FFFFFF"/>
          </w:tcPr>
          <w:p w:rsidR="00415A52" w:rsidRPr="00415A52"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415A52">
              <w:rPr>
                <w:rFonts w:ascii="Times New Roman" w:eastAsia="Times New Roman" w:hAnsi="Times New Roman" w:cs="Times New Roman"/>
                <w:sz w:val="24"/>
                <w:szCs w:val="20"/>
                <w:lang w:eastAsia="ru-RU"/>
              </w:rPr>
              <w:t>6</w:t>
            </w:r>
          </w:p>
        </w:tc>
        <w:tc>
          <w:tcPr>
            <w:tcW w:w="2738" w:type="dxa"/>
            <w:tcBorders>
              <w:top w:val="single" w:sz="1" w:space="0" w:color="000000"/>
              <w:left w:val="single" w:sz="6" w:space="0" w:color="000000"/>
              <w:bottom w:val="single" w:sz="6" w:space="0" w:color="000000"/>
              <w:right w:val="single" w:sz="6" w:space="0" w:color="000000"/>
            </w:tcBorders>
            <w:shd w:val="clear" w:color="auto" w:fill="FFFFFF"/>
          </w:tcPr>
          <w:p w:rsidR="00415A52" w:rsidRPr="00415A52"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415A52">
              <w:rPr>
                <w:rFonts w:ascii="Times New Roman" w:eastAsia="Times New Roman" w:hAnsi="Times New Roman" w:cs="Times New Roman"/>
                <w:sz w:val="24"/>
                <w:szCs w:val="20"/>
                <w:lang w:eastAsia="ru-RU"/>
              </w:rPr>
              <w:t>8</w:t>
            </w:r>
          </w:p>
        </w:tc>
      </w:tr>
      <w:tr w:rsidR="00415A52" w:rsidRPr="00415A52" w:rsidTr="00475C82">
        <w:trPr>
          <w:trHeight w:val="638"/>
        </w:trPr>
        <w:tc>
          <w:tcPr>
            <w:tcW w:w="510" w:type="dxa"/>
            <w:tcBorders>
              <w:top w:val="single" w:sz="1" w:space="0" w:color="000000"/>
              <w:left w:val="single" w:sz="6" w:space="0" w:color="000000"/>
              <w:bottom w:val="single" w:sz="6" w:space="0" w:color="000000"/>
            </w:tcBorders>
            <w:shd w:val="clear" w:color="auto" w:fill="FFFFFF"/>
          </w:tcPr>
          <w:p w:rsidR="00415A52" w:rsidRPr="00415A52"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415A52">
              <w:rPr>
                <w:rFonts w:ascii="Times New Roman" w:eastAsia="Liberation Serif" w:hAnsi="Times New Roman" w:cs="Times New Roman"/>
                <w:sz w:val="24"/>
                <w:szCs w:val="20"/>
                <w:lang w:eastAsia="ru-RU"/>
              </w:rPr>
              <w:t>1.</w:t>
            </w:r>
          </w:p>
        </w:tc>
        <w:tc>
          <w:tcPr>
            <w:tcW w:w="4593" w:type="dxa"/>
            <w:tcBorders>
              <w:top w:val="single" w:sz="1" w:space="0" w:color="000000"/>
              <w:left w:val="single" w:sz="6" w:space="0" w:color="000000"/>
              <w:bottom w:val="single" w:sz="6" w:space="0" w:color="000000"/>
            </w:tcBorders>
            <w:shd w:val="clear" w:color="auto" w:fill="FFFFFF"/>
          </w:tcPr>
          <w:p w:rsidR="00415A52" w:rsidRPr="00415A52" w:rsidRDefault="00415A52" w:rsidP="00415A52">
            <w:pPr>
              <w:tabs>
                <w:tab w:val="left" w:pos="4831"/>
              </w:tabs>
              <w:spacing w:after="0" w:line="240" w:lineRule="auto"/>
              <w:ind w:left="57" w:right="113"/>
              <w:jc w:val="both"/>
              <w:rPr>
                <w:rFonts w:ascii="Times New Roman" w:eastAsia="Times New Roman" w:hAnsi="Times New Roman" w:cs="Times New Roman"/>
                <w:sz w:val="24"/>
                <w:szCs w:val="20"/>
                <w:lang w:eastAsia="ru-RU"/>
              </w:rPr>
            </w:pPr>
            <w:r w:rsidRPr="00415A52">
              <w:rPr>
                <w:rFonts w:ascii="Times New Roman" w:eastAsia="Calibri" w:hAnsi="Times New Roman" w:cs="Times New Roman"/>
                <w:sz w:val="24"/>
                <w:szCs w:val="20"/>
                <w:lang w:eastAsia="ru-RU"/>
              </w:rPr>
              <w:t>Капитальный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ремонт</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жилых</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помещений</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муниципального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жилищного</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фонда</w:t>
            </w:r>
            <w:r w:rsidRPr="00415A52">
              <w:rPr>
                <w:rFonts w:ascii="Times New Roman" w:eastAsia="Liberation Serif" w:hAnsi="Times New Roman" w:cs="Times New Roman"/>
                <w:sz w:val="24"/>
                <w:szCs w:val="20"/>
                <w:lang w:eastAsia="ru-RU"/>
              </w:rPr>
              <w:t xml:space="preserve"> </w:t>
            </w:r>
            <w:r w:rsidRPr="00415A52">
              <w:rPr>
                <w:rFonts w:ascii="Times New Roman" w:eastAsia="Calibri" w:hAnsi="Times New Roman" w:cs="Times New Roman"/>
                <w:sz w:val="24"/>
                <w:szCs w:val="20"/>
                <w:lang w:eastAsia="ru-RU"/>
              </w:rPr>
              <w:t>МО</w:t>
            </w:r>
            <w:r w:rsidRPr="00415A52">
              <w:rPr>
                <w:rFonts w:ascii="Times New Roman" w:eastAsia="Liberation Serif" w:hAnsi="Times New Roman" w:cs="Times New Roman"/>
                <w:sz w:val="24"/>
                <w:szCs w:val="20"/>
                <w:lang w:eastAsia="ru-RU"/>
              </w:rPr>
              <w:t xml:space="preserve"> «</w:t>
            </w:r>
            <w:proofErr w:type="spellStart"/>
            <w:r w:rsidRPr="00415A52">
              <w:rPr>
                <w:rFonts w:ascii="Times New Roman" w:eastAsia="Calibri" w:hAnsi="Times New Roman" w:cs="Times New Roman"/>
                <w:sz w:val="24"/>
                <w:szCs w:val="20"/>
                <w:lang w:eastAsia="ru-RU"/>
              </w:rPr>
              <w:t>Малошуйское</w:t>
            </w:r>
            <w:proofErr w:type="spellEnd"/>
            <w:r w:rsidRPr="00415A52">
              <w:rPr>
                <w:rFonts w:ascii="Times New Roman" w:eastAsia="Liberation Serif" w:hAnsi="Times New Roman" w:cs="Times New Roman"/>
                <w:sz w:val="24"/>
                <w:szCs w:val="20"/>
                <w:lang w:eastAsia="ru-RU"/>
              </w:rPr>
              <w:t>», включая разработку сметной документации</w:t>
            </w:r>
          </w:p>
        </w:tc>
        <w:tc>
          <w:tcPr>
            <w:tcW w:w="1985" w:type="dxa"/>
            <w:tcBorders>
              <w:top w:val="single" w:sz="1" w:space="0" w:color="000000"/>
              <w:left w:val="single" w:sz="6" w:space="0" w:color="000000"/>
              <w:bottom w:val="single" w:sz="6" w:space="0" w:color="000000"/>
            </w:tcBorders>
            <w:shd w:val="clear" w:color="auto" w:fill="FFFFFF"/>
          </w:tcPr>
          <w:p w:rsidR="00415A52" w:rsidRPr="00415A52" w:rsidRDefault="00415A52" w:rsidP="00415A52">
            <w:pPr>
              <w:tabs>
                <w:tab w:val="left" w:pos="4831"/>
              </w:tabs>
              <w:spacing w:after="0" w:line="240" w:lineRule="auto"/>
              <w:ind w:left="57" w:right="-283"/>
              <w:rPr>
                <w:rFonts w:ascii="Times New Roman" w:eastAsia="Times New Roman" w:hAnsi="Times New Roman" w:cs="Times New Roman"/>
                <w:sz w:val="24"/>
                <w:szCs w:val="20"/>
                <w:lang w:eastAsia="ru-RU"/>
              </w:rPr>
            </w:pPr>
            <w:r w:rsidRPr="00415A52">
              <w:rPr>
                <w:rFonts w:ascii="Times New Roman" w:eastAsia="Times New Roman" w:hAnsi="Times New Roman" w:cs="Times New Roman"/>
                <w:sz w:val="24"/>
                <w:szCs w:val="20"/>
                <w:lang w:eastAsia="ru-RU"/>
              </w:rPr>
              <w:t xml:space="preserve">Местный бюджет </w:t>
            </w:r>
          </w:p>
        </w:tc>
        <w:tc>
          <w:tcPr>
            <w:tcW w:w="992" w:type="dxa"/>
            <w:tcBorders>
              <w:top w:val="single" w:sz="1" w:space="0" w:color="000000"/>
              <w:left w:val="single" w:sz="6" w:space="0" w:color="000000"/>
              <w:bottom w:val="single" w:sz="6" w:space="0" w:color="000000"/>
            </w:tcBorders>
            <w:shd w:val="clear" w:color="auto" w:fill="FFFFFF"/>
          </w:tcPr>
          <w:p w:rsidR="00415A52" w:rsidRPr="00415A52" w:rsidRDefault="00F61559" w:rsidP="00415A52">
            <w:pPr>
              <w:tabs>
                <w:tab w:val="left" w:pos="4774"/>
              </w:tab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822,6</w:t>
            </w:r>
          </w:p>
        </w:tc>
        <w:tc>
          <w:tcPr>
            <w:tcW w:w="1985" w:type="dxa"/>
            <w:tcBorders>
              <w:top w:val="single" w:sz="1" w:space="0" w:color="000000"/>
              <w:left w:val="single" w:sz="6" w:space="0" w:color="000000"/>
              <w:bottom w:val="single" w:sz="6" w:space="0" w:color="000000"/>
            </w:tcBorders>
            <w:shd w:val="clear" w:color="auto" w:fill="FFFFFF"/>
          </w:tcPr>
          <w:p w:rsidR="00415A52" w:rsidRPr="00415A52"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415A52">
              <w:rPr>
                <w:rFonts w:ascii="Times New Roman" w:eastAsia="Times New Roman" w:hAnsi="Times New Roman" w:cs="Times New Roman"/>
                <w:sz w:val="24"/>
                <w:szCs w:val="20"/>
                <w:lang w:eastAsia="ru-RU"/>
              </w:rPr>
              <w:t>467,1</w:t>
            </w:r>
          </w:p>
        </w:tc>
        <w:tc>
          <w:tcPr>
            <w:tcW w:w="2126" w:type="dxa"/>
            <w:tcBorders>
              <w:top w:val="single" w:sz="1" w:space="0" w:color="000000"/>
              <w:left w:val="single" w:sz="6" w:space="0" w:color="000000"/>
              <w:bottom w:val="single" w:sz="6" w:space="0" w:color="000000"/>
            </w:tcBorders>
            <w:shd w:val="clear" w:color="auto" w:fill="FFFFFF"/>
          </w:tcPr>
          <w:p w:rsidR="00415A52" w:rsidRPr="00415A52" w:rsidRDefault="00F61559" w:rsidP="00415A52">
            <w:pPr>
              <w:tabs>
                <w:tab w:val="left" w:pos="4774"/>
              </w:tabs>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355</w:t>
            </w:r>
            <w:r w:rsidR="00415A52" w:rsidRPr="00415A52">
              <w:rPr>
                <w:rFonts w:ascii="Times New Roman" w:eastAsia="Times New Roman" w:hAnsi="Times New Roman" w:cs="Times New Roman"/>
                <w:sz w:val="24"/>
                <w:szCs w:val="20"/>
                <w:lang w:eastAsia="ru-RU"/>
              </w:rPr>
              <w:t>,5</w:t>
            </w:r>
          </w:p>
        </w:tc>
        <w:tc>
          <w:tcPr>
            <w:tcW w:w="2738" w:type="dxa"/>
            <w:tcBorders>
              <w:top w:val="single" w:sz="1" w:space="0" w:color="000000"/>
              <w:left w:val="single" w:sz="6" w:space="0" w:color="000000"/>
              <w:bottom w:val="single" w:sz="6" w:space="0" w:color="000000"/>
              <w:right w:val="single" w:sz="6" w:space="0" w:color="000000"/>
            </w:tcBorders>
            <w:shd w:val="clear" w:color="auto" w:fill="FFFFFF"/>
          </w:tcPr>
          <w:p w:rsidR="00415A52" w:rsidRPr="00415A52" w:rsidRDefault="00415A52" w:rsidP="00415A52">
            <w:pPr>
              <w:tabs>
                <w:tab w:val="left" w:pos="4831"/>
              </w:tabs>
              <w:spacing w:after="0" w:line="240" w:lineRule="auto"/>
              <w:ind w:left="57"/>
              <w:rPr>
                <w:rFonts w:ascii="Times New Roman" w:eastAsia="Times New Roman" w:hAnsi="Times New Roman" w:cs="Times New Roman"/>
                <w:sz w:val="24"/>
                <w:szCs w:val="20"/>
                <w:lang w:eastAsia="ru-RU"/>
              </w:rPr>
            </w:pPr>
            <w:r w:rsidRPr="00415A52">
              <w:rPr>
                <w:rFonts w:ascii="Times New Roman" w:eastAsia="Times New Roman" w:hAnsi="Times New Roman" w:cs="Times New Roman"/>
                <w:sz w:val="24"/>
                <w:szCs w:val="20"/>
                <w:lang w:eastAsia="ru-RU"/>
              </w:rPr>
              <w:t>МУ «Администрация муниципального образования «</w:t>
            </w:r>
            <w:proofErr w:type="spellStart"/>
            <w:r w:rsidRPr="00415A52">
              <w:rPr>
                <w:rFonts w:ascii="Times New Roman" w:eastAsia="Times New Roman" w:hAnsi="Times New Roman" w:cs="Times New Roman"/>
                <w:sz w:val="24"/>
                <w:szCs w:val="20"/>
                <w:lang w:eastAsia="ru-RU"/>
              </w:rPr>
              <w:t>Малошуйское</w:t>
            </w:r>
            <w:proofErr w:type="spellEnd"/>
            <w:r w:rsidRPr="00415A52">
              <w:rPr>
                <w:rFonts w:ascii="Times New Roman" w:eastAsia="Times New Roman" w:hAnsi="Times New Roman" w:cs="Times New Roman"/>
                <w:sz w:val="24"/>
                <w:szCs w:val="20"/>
                <w:lang w:eastAsia="ru-RU"/>
              </w:rPr>
              <w:t>»</w:t>
            </w:r>
          </w:p>
        </w:tc>
      </w:tr>
      <w:tr w:rsidR="00415A52" w:rsidRPr="00415A52" w:rsidTr="00475C82">
        <w:trPr>
          <w:trHeight w:val="638"/>
        </w:trPr>
        <w:tc>
          <w:tcPr>
            <w:tcW w:w="510" w:type="dxa"/>
            <w:tcBorders>
              <w:top w:val="single" w:sz="1" w:space="0" w:color="000000"/>
              <w:left w:val="single" w:sz="6" w:space="0" w:color="000000"/>
              <w:bottom w:val="single" w:sz="1" w:space="0" w:color="000000"/>
            </w:tcBorders>
            <w:shd w:val="clear" w:color="auto" w:fill="FFFFFF"/>
          </w:tcPr>
          <w:p w:rsidR="00415A52" w:rsidRPr="00415A52"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415A52">
              <w:rPr>
                <w:rFonts w:ascii="Times New Roman" w:eastAsia="Liberation Serif" w:hAnsi="Times New Roman" w:cs="Times New Roman"/>
                <w:sz w:val="24"/>
                <w:szCs w:val="20"/>
                <w:lang w:eastAsia="ru-RU"/>
              </w:rPr>
              <w:t>2.</w:t>
            </w:r>
          </w:p>
        </w:tc>
        <w:tc>
          <w:tcPr>
            <w:tcW w:w="4593" w:type="dxa"/>
            <w:tcBorders>
              <w:top w:val="single" w:sz="1" w:space="0" w:color="000000"/>
              <w:left w:val="single" w:sz="6" w:space="0" w:color="000000"/>
              <w:bottom w:val="single" w:sz="1" w:space="0" w:color="000000"/>
            </w:tcBorders>
            <w:shd w:val="clear" w:color="auto" w:fill="FFFFFF"/>
          </w:tcPr>
          <w:p w:rsidR="00415A52" w:rsidRPr="00415A52" w:rsidRDefault="00415A52" w:rsidP="00415A52">
            <w:pPr>
              <w:tabs>
                <w:tab w:val="left" w:pos="4831"/>
              </w:tabs>
              <w:spacing w:after="0" w:line="240" w:lineRule="auto"/>
              <w:ind w:right="113"/>
              <w:jc w:val="both"/>
              <w:rPr>
                <w:rFonts w:ascii="Times New Roman" w:eastAsia="Times New Roman" w:hAnsi="Times New Roman" w:cs="Times New Roman"/>
                <w:sz w:val="24"/>
                <w:szCs w:val="20"/>
                <w:lang w:eastAsia="ru-RU"/>
              </w:rPr>
            </w:pPr>
            <w:r w:rsidRPr="00415A52">
              <w:rPr>
                <w:rFonts w:ascii="Times New Roman" w:eastAsia="Times New Roman" w:hAnsi="Times New Roman" w:cs="Times New Roman"/>
                <w:sz w:val="24"/>
                <w:szCs w:val="20"/>
                <w:lang w:eastAsia="ru-RU"/>
              </w:rPr>
              <w:t>Перечисление средств</w:t>
            </w:r>
            <w:r w:rsidR="004F6038">
              <w:rPr>
                <w:rFonts w:ascii="Times New Roman" w:eastAsia="Times New Roman" w:hAnsi="Times New Roman" w:cs="Times New Roman"/>
                <w:sz w:val="24"/>
                <w:szCs w:val="20"/>
                <w:lang w:eastAsia="ru-RU"/>
              </w:rPr>
              <w:t xml:space="preserve"> </w:t>
            </w:r>
            <w:r w:rsidR="004F6038" w:rsidRPr="004F6038">
              <w:rPr>
                <w:rFonts w:ascii="Times New Roman" w:eastAsia="Times New Roman" w:hAnsi="Times New Roman" w:cs="Times New Roman"/>
                <w:sz w:val="24"/>
                <w:szCs w:val="20"/>
                <w:highlight w:val="yellow"/>
                <w:lang w:eastAsia="ru-RU"/>
              </w:rPr>
              <w:t>(взносов)</w:t>
            </w:r>
            <w:r w:rsidRPr="00415A52">
              <w:rPr>
                <w:rFonts w:ascii="Times New Roman" w:eastAsia="Times New Roman" w:hAnsi="Times New Roman" w:cs="Times New Roman"/>
                <w:sz w:val="24"/>
                <w:szCs w:val="20"/>
                <w:lang w:eastAsia="ru-RU"/>
              </w:rPr>
              <w:t xml:space="preserve"> региональному оператору Архангельской области и  на специальный счет ТСН Ленина 95 на капитальный ремонт жилищного фонда (в т.ч. оплата курьерских счетов по доставке счетов-квитанций для расходов в 2019 году)</w:t>
            </w:r>
          </w:p>
        </w:tc>
        <w:tc>
          <w:tcPr>
            <w:tcW w:w="1985" w:type="dxa"/>
            <w:tcBorders>
              <w:top w:val="single" w:sz="1" w:space="0" w:color="000000"/>
              <w:left w:val="single" w:sz="6" w:space="0" w:color="000000"/>
              <w:bottom w:val="single" w:sz="1" w:space="0" w:color="000000"/>
            </w:tcBorders>
            <w:shd w:val="clear" w:color="auto" w:fill="FFFFFF"/>
          </w:tcPr>
          <w:p w:rsidR="00415A52" w:rsidRPr="00415A52" w:rsidRDefault="00415A52" w:rsidP="00415A52">
            <w:pPr>
              <w:tabs>
                <w:tab w:val="left" w:pos="4831"/>
              </w:tabs>
              <w:spacing w:after="0" w:line="240" w:lineRule="auto"/>
              <w:ind w:left="57" w:right="-283"/>
              <w:rPr>
                <w:rFonts w:ascii="Times New Roman" w:eastAsia="Times New Roman" w:hAnsi="Times New Roman" w:cs="Times New Roman"/>
                <w:sz w:val="24"/>
                <w:szCs w:val="20"/>
                <w:lang w:eastAsia="ru-RU"/>
              </w:rPr>
            </w:pPr>
            <w:r w:rsidRPr="00415A52">
              <w:rPr>
                <w:rFonts w:ascii="Times New Roman" w:eastAsia="Times New Roman" w:hAnsi="Times New Roman" w:cs="Times New Roman"/>
                <w:sz w:val="24"/>
                <w:szCs w:val="20"/>
                <w:lang w:eastAsia="ru-RU"/>
              </w:rPr>
              <w:t xml:space="preserve">Местный бюджет </w:t>
            </w:r>
          </w:p>
        </w:tc>
        <w:tc>
          <w:tcPr>
            <w:tcW w:w="992" w:type="dxa"/>
            <w:tcBorders>
              <w:top w:val="single" w:sz="1" w:space="0" w:color="000000"/>
              <w:left w:val="single" w:sz="6" w:space="0" w:color="000000"/>
              <w:bottom w:val="single" w:sz="1" w:space="0" w:color="000000"/>
            </w:tcBorders>
            <w:shd w:val="clear" w:color="auto" w:fill="FFFFFF"/>
          </w:tcPr>
          <w:p w:rsidR="00415A52" w:rsidRPr="00415A52"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415A52">
              <w:rPr>
                <w:rFonts w:ascii="Times New Roman" w:eastAsia="Times New Roman" w:hAnsi="Times New Roman" w:cs="Times New Roman"/>
                <w:sz w:val="24"/>
                <w:szCs w:val="20"/>
                <w:lang w:eastAsia="ru-RU"/>
              </w:rPr>
              <w:t>1906,8</w:t>
            </w:r>
          </w:p>
        </w:tc>
        <w:tc>
          <w:tcPr>
            <w:tcW w:w="1985" w:type="dxa"/>
            <w:tcBorders>
              <w:top w:val="single" w:sz="1" w:space="0" w:color="000000"/>
              <w:left w:val="single" w:sz="6" w:space="0" w:color="000000"/>
              <w:bottom w:val="single" w:sz="1" w:space="0" w:color="000000"/>
            </w:tcBorders>
            <w:shd w:val="clear" w:color="auto" w:fill="FFFFFF"/>
          </w:tcPr>
          <w:p w:rsidR="00415A52" w:rsidRPr="00415A52"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415A52">
              <w:rPr>
                <w:rFonts w:ascii="Times New Roman" w:eastAsia="Times New Roman" w:hAnsi="Times New Roman" w:cs="Times New Roman"/>
                <w:sz w:val="24"/>
                <w:szCs w:val="20"/>
                <w:lang w:eastAsia="ru-RU"/>
              </w:rPr>
              <w:t>932,2</w:t>
            </w:r>
          </w:p>
        </w:tc>
        <w:tc>
          <w:tcPr>
            <w:tcW w:w="2126" w:type="dxa"/>
            <w:tcBorders>
              <w:top w:val="single" w:sz="1" w:space="0" w:color="000000"/>
              <w:left w:val="single" w:sz="6" w:space="0" w:color="000000"/>
              <w:bottom w:val="single" w:sz="1" w:space="0" w:color="000000"/>
            </w:tcBorders>
            <w:shd w:val="clear" w:color="auto" w:fill="FFFFFF"/>
          </w:tcPr>
          <w:p w:rsidR="00415A52" w:rsidRPr="00415A52" w:rsidRDefault="00415A52" w:rsidP="00415A52">
            <w:pPr>
              <w:tabs>
                <w:tab w:val="left" w:pos="4774"/>
              </w:tabs>
              <w:spacing w:after="0" w:line="240" w:lineRule="auto"/>
              <w:jc w:val="center"/>
              <w:rPr>
                <w:rFonts w:ascii="Times New Roman" w:eastAsia="Times New Roman" w:hAnsi="Times New Roman" w:cs="Times New Roman"/>
                <w:sz w:val="24"/>
                <w:szCs w:val="20"/>
                <w:lang w:eastAsia="ru-RU"/>
              </w:rPr>
            </w:pPr>
            <w:r w:rsidRPr="00415A52">
              <w:rPr>
                <w:rFonts w:ascii="Times New Roman" w:eastAsia="Times New Roman" w:hAnsi="Times New Roman" w:cs="Times New Roman"/>
                <w:sz w:val="24"/>
                <w:szCs w:val="20"/>
                <w:lang w:eastAsia="ru-RU"/>
              </w:rPr>
              <w:t>974,6</w:t>
            </w:r>
          </w:p>
        </w:tc>
        <w:tc>
          <w:tcPr>
            <w:tcW w:w="2738" w:type="dxa"/>
            <w:tcBorders>
              <w:top w:val="single" w:sz="1" w:space="0" w:color="000000"/>
              <w:left w:val="single" w:sz="6" w:space="0" w:color="000000"/>
              <w:bottom w:val="single" w:sz="1" w:space="0" w:color="000000"/>
              <w:right w:val="single" w:sz="6" w:space="0" w:color="000000"/>
            </w:tcBorders>
            <w:shd w:val="clear" w:color="auto" w:fill="FFFFFF"/>
          </w:tcPr>
          <w:p w:rsidR="00415A52" w:rsidRPr="00415A52" w:rsidRDefault="00415A52" w:rsidP="00415A52">
            <w:pPr>
              <w:tabs>
                <w:tab w:val="left" w:pos="4831"/>
              </w:tabs>
              <w:spacing w:after="0" w:line="240" w:lineRule="auto"/>
              <w:ind w:left="57"/>
              <w:rPr>
                <w:rFonts w:ascii="Times New Roman" w:eastAsia="Times New Roman" w:hAnsi="Times New Roman" w:cs="Times New Roman"/>
                <w:sz w:val="24"/>
                <w:szCs w:val="20"/>
                <w:lang w:eastAsia="ru-RU"/>
              </w:rPr>
            </w:pPr>
            <w:r w:rsidRPr="00415A52">
              <w:rPr>
                <w:rFonts w:ascii="Times New Roman" w:eastAsia="Times New Roman" w:hAnsi="Times New Roman" w:cs="Times New Roman"/>
                <w:sz w:val="24"/>
                <w:szCs w:val="20"/>
                <w:lang w:eastAsia="ru-RU"/>
              </w:rPr>
              <w:t>МУ «Администрация муниципального образования «</w:t>
            </w:r>
            <w:proofErr w:type="spellStart"/>
            <w:r w:rsidRPr="00415A52">
              <w:rPr>
                <w:rFonts w:ascii="Times New Roman" w:eastAsia="Times New Roman" w:hAnsi="Times New Roman" w:cs="Times New Roman"/>
                <w:sz w:val="24"/>
                <w:szCs w:val="20"/>
                <w:lang w:eastAsia="ru-RU"/>
              </w:rPr>
              <w:t>Малошуйское</w:t>
            </w:r>
            <w:proofErr w:type="spellEnd"/>
            <w:r w:rsidRPr="00415A52">
              <w:rPr>
                <w:rFonts w:ascii="Times New Roman" w:eastAsia="Times New Roman" w:hAnsi="Times New Roman" w:cs="Times New Roman"/>
                <w:sz w:val="24"/>
                <w:szCs w:val="20"/>
                <w:lang w:eastAsia="ru-RU"/>
              </w:rPr>
              <w:t>»</w:t>
            </w:r>
          </w:p>
        </w:tc>
      </w:tr>
    </w:tbl>
    <w:p w:rsidR="00415A52" w:rsidRPr="00415A52" w:rsidRDefault="00415A52" w:rsidP="00415A52">
      <w:pPr>
        <w:spacing w:after="0" w:line="240" w:lineRule="auto"/>
        <w:rPr>
          <w:rFonts w:ascii="Times New Roman" w:eastAsia="Times New Roman" w:hAnsi="Times New Roman" w:cs="Times New Roman"/>
          <w:sz w:val="24"/>
          <w:szCs w:val="20"/>
          <w:lang w:eastAsia="ru-RU"/>
        </w:rPr>
        <w:sectPr w:rsidR="00415A52" w:rsidRPr="00415A52">
          <w:pgSz w:w="16838" w:h="11906" w:orient="landscape"/>
          <w:pgMar w:top="1134" w:right="1134" w:bottom="1134" w:left="1134" w:header="720" w:footer="720" w:gutter="0"/>
          <w:cols w:space="720"/>
          <w:docGrid w:linePitch="360"/>
        </w:sectPr>
      </w:pPr>
    </w:p>
    <w:p w:rsidR="00634DE1" w:rsidRDefault="00634DE1">
      <w:bookmarkStart w:id="0" w:name="_GoBack"/>
      <w:bookmarkEnd w:id="0"/>
    </w:p>
    <w:sectPr w:rsidR="00634DE1" w:rsidSect="003C52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charset w:val="CC"/>
    <w:family w:val="roman"/>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5"/>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1069"/>
        </w:tabs>
        <w:ind w:left="106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069"/>
        </w:tabs>
        <w:ind w:left="106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bullet"/>
      <w:lvlText w:val="•"/>
      <w:lvlJc w:val="left"/>
      <w:pPr>
        <w:tabs>
          <w:tab w:val="num" w:pos="1069"/>
        </w:tabs>
        <w:ind w:left="106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1069"/>
        </w:tabs>
        <w:ind w:left="1069" w:hanging="360"/>
      </w:pPr>
      <w:rPr>
        <w:rFonts w:ascii="Symbol" w:hAnsi="Symbol" w:cs="Symbol"/>
        <w:sz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1069"/>
        </w:tabs>
        <w:ind w:left="106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1069"/>
        </w:tabs>
        <w:ind w:left="106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1069"/>
        </w:tabs>
        <w:ind w:left="106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bullet"/>
      <w:lvlText w:val="•"/>
      <w:lvlJc w:val="left"/>
      <w:pPr>
        <w:tabs>
          <w:tab w:val="num" w:pos="1069"/>
        </w:tabs>
        <w:ind w:left="106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bullet"/>
      <w:lvlText w:val="•"/>
      <w:lvlJc w:val="left"/>
      <w:pPr>
        <w:tabs>
          <w:tab w:val="num" w:pos="1069"/>
        </w:tabs>
        <w:ind w:left="1069" w:hanging="360"/>
      </w:pPr>
      <w:rPr>
        <w:rFonts w:ascii="Symbol" w:hAnsi="Symbol" w:cs="Symbol"/>
        <w:sz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bullet"/>
      <w:lvlText w:val="•"/>
      <w:lvlJc w:val="left"/>
      <w:pPr>
        <w:tabs>
          <w:tab w:val="num" w:pos="1069"/>
        </w:tabs>
        <w:ind w:left="1069"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C135ECE"/>
    <w:multiLevelType w:val="hybridMultilevel"/>
    <w:tmpl w:val="A03ED2FC"/>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0B1001C"/>
    <w:multiLevelType w:val="hybridMultilevel"/>
    <w:tmpl w:val="0D06F348"/>
    <w:lvl w:ilvl="0" w:tplc="AC104EC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194D5EF2"/>
    <w:multiLevelType w:val="hybridMultilevel"/>
    <w:tmpl w:val="01E63ED2"/>
    <w:lvl w:ilvl="0" w:tplc="B18E0C4C">
      <w:start w:val="4"/>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7">
    <w:nsid w:val="294D1EF4"/>
    <w:multiLevelType w:val="multilevel"/>
    <w:tmpl w:val="4E06A3D0"/>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2CC24FF1"/>
    <w:multiLevelType w:val="hybridMultilevel"/>
    <w:tmpl w:val="280A75D8"/>
    <w:lvl w:ilvl="0" w:tplc="50DC93D2">
      <w:numFmt w:val="bullet"/>
      <w:lvlText w:val="-"/>
      <w:lvlJc w:val="left"/>
      <w:pPr>
        <w:tabs>
          <w:tab w:val="num" w:pos="374"/>
        </w:tabs>
        <w:ind w:left="374" w:hanging="360"/>
      </w:pPr>
      <w:rPr>
        <w:rFonts w:ascii="Times New Roman" w:eastAsia="Times New Roman" w:hAnsi="Times New Roman" w:cs="Times New Roman" w:hint="default"/>
        <w:color w:val="000000"/>
        <w:w w:val="8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CF56A93"/>
    <w:multiLevelType w:val="hybridMultilevel"/>
    <w:tmpl w:val="631ED776"/>
    <w:lvl w:ilvl="0" w:tplc="14684E3A">
      <w:start w:val="2"/>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0">
    <w:nsid w:val="2F1D176C"/>
    <w:multiLevelType w:val="hybridMultilevel"/>
    <w:tmpl w:val="6E2A9F6C"/>
    <w:lvl w:ilvl="0" w:tplc="50DC93D2">
      <w:numFmt w:val="bullet"/>
      <w:lvlText w:val="-"/>
      <w:lvlJc w:val="left"/>
      <w:pPr>
        <w:tabs>
          <w:tab w:val="num" w:pos="374"/>
        </w:tabs>
        <w:ind w:left="374" w:hanging="360"/>
      </w:pPr>
      <w:rPr>
        <w:rFonts w:ascii="Times New Roman" w:eastAsia="Times New Roman" w:hAnsi="Times New Roman" w:cs="Times New Roman" w:hint="default"/>
        <w:color w:val="000000"/>
        <w:w w:val="88"/>
      </w:rPr>
    </w:lvl>
    <w:lvl w:ilvl="1" w:tplc="0419000F">
      <w:start w:val="1"/>
      <w:numFmt w:val="decimal"/>
      <w:lvlText w:val="%2."/>
      <w:lvlJc w:val="left"/>
      <w:pPr>
        <w:tabs>
          <w:tab w:val="num" w:pos="1872"/>
        </w:tabs>
        <w:ind w:left="1872" w:hanging="360"/>
      </w:pPr>
      <w:rPr>
        <w:color w:val="000000"/>
        <w:w w:val="8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75D36ED"/>
    <w:multiLevelType w:val="hybridMultilevel"/>
    <w:tmpl w:val="CD84CFDC"/>
    <w:lvl w:ilvl="0" w:tplc="B35EC38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32B05B7"/>
    <w:multiLevelType w:val="hybridMultilevel"/>
    <w:tmpl w:val="90663F32"/>
    <w:lvl w:ilvl="0" w:tplc="44E8C49E">
      <w:start w:val="4"/>
      <w:numFmt w:val="decimal"/>
      <w:lvlText w:val="%1."/>
      <w:lvlJc w:val="left"/>
      <w:pPr>
        <w:tabs>
          <w:tab w:val="num" w:pos="1140"/>
        </w:tabs>
        <w:ind w:left="114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C011958"/>
    <w:multiLevelType w:val="hybridMultilevel"/>
    <w:tmpl w:val="21BCA9DC"/>
    <w:lvl w:ilvl="0" w:tplc="B032027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EE63C9"/>
    <w:multiLevelType w:val="hybridMultilevel"/>
    <w:tmpl w:val="C130C312"/>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5">
    <w:nsid w:val="5C961E4B"/>
    <w:multiLevelType w:val="hybridMultilevel"/>
    <w:tmpl w:val="2FFAF7EC"/>
    <w:lvl w:ilvl="0" w:tplc="7B641762">
      <w:numFmt w:val="bullet"/>
      <w:lvlText w:val="-"/>
      <w:lvlJc w:val="left"/>
      <w:pPr>
        <w:tabs>
          <w:tab w:val="num" w:pos="374"/>
        </w:tabs>
        <w:ind w:left="374" w:hanging="360"/>
      </w:pPr>
      <w:rPr>
        <w:rFonts w:ascii="Times New Roman" w:eastAsia="Times New Roman" w:hAnsi="Times New Roman" w:cs="Times New Roman" w:hint="default"/>
        <w:color w:val="000000"/>
        <w:w w:val="8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6447A77"/>
    <w:multiLevelType w:val="hybridMultilevel"/>
    <w:tmpl w:val="720A6310"/>
    <w:lvl w:ilvl="0" w:tplc="9A4CBA12">
      <w:start w:val="1"/>
      <w:numFmt w:val="decimal"/>
      <w:lvlText w:val="%1."/>
      <w:lvlJc w:val="left"/>
      <w:pPr>
        <w:tabs>
          <w:tab w:val="num" w:pos="720"/>
        </w:tabs>
        <w:ind w:left="720" w:hanging="360"/>
      </w:pPr>
    </w:lvl>
    <w:lvl w:ilvl="1" w:tplc="04190019">
      <w:numFmt w:val="bullet"/>
      <w:lvlText w:val="-"/>
      <w:lvlJc w:val="left"/>
      <w:pPr>
        <w:tabs>
          <w:tab w:val="num" w:pos="1440"/>
        </w:tabs>
        <w:ind w:left="1440" w:hanging="360"/>
      </w:pPr>
      <w:rPr>
        <w:rFonts w:ascii="Times New Roman" w:eastAsia="Times New Roman" w:hAnsi="Times New Roman" w:cs="Times New Roman" w:hint="default"/>
        <w:color w:val="000000"/>
        <w:w w:val="8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E532637"/>
    <w:multiLevelType w:val="hybridMultilevel"/>
    <w:tmpl w:val="6CE6225C"/>
    <w:lvl w:ilvl="0" w:tplc="3B36DBC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6434941"/>
    <w:multiLevelType w:val="hybridMultilevel"/>
    <w:tmpl w:val="FE280566"/>
    <w:lvl w:ilvl="0" w:tplc="C996F21C">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5"/>
  </w:num>
  <w:num w:numId="4">
    <w:abstractNumId w:val="20"/>
  </w:num>
  <w:num w:numId="5">
    <w:abstractNumId w:val="18"/>
  </w:num>
  <w:num w:numId="6">
    <w:abstractNumId w:val="22"/>
  </w:num>
  <w:num w:numId="7">
    <w:abstractNumId w:val="27"/>
  </w:num>
  <w:num w:numId="8">
    <w:abstractNumId w:val="15"/>
  </w:num>
  <w:num w:numId="9">
    <w:abstractNumId w:val="24"/>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6"/>
  </w:num>
  <w:num w:numId="15">
    <w:abstractNumId w:val="28"/>
  </w:num>
  <w:num w:numId="16">
    <w:abstractNumId w:val="19"/>
  </w:num>
  <w:num w:numId="17">
    <w:abstractNumId w:val="21"/>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4DE1"/>
    <w:rsid w:val="00211AFD"/>
    <w:rsid w:val="003C528C"/>
    <w:rsid w:val="00415A52"/>
    <w:rsid w:val="004F6038"/>
    <w:rsid w:val="00634DE1"/>
    <w:rsid w:val="007502DE"/>
    <w:rsid w:val="00D6612A"/>
    <w:rsid w:val="00F61559"/>
    <w:rsid w:val="00FD5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28C"/>
  </w:style>
  <w:style w:type="paragraph" w:styleId="1">
    <w:name w:val="heading 1"/>
    <w:basedOn w:val="a"/>
    <w:next w:val="a"/>
    <w:link w:val="10"/>
    <w:qFormat/>
    <w:rsid w:val="00415A52"/>
    <w:pPr>
      <w:keepNext/>
      <w:spacing w:after="0" w:line="240" w:lineRule="auto"/>
      <w:jc w:val="right"/>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415A5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415A5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15A52"/>
    <w:pPr>
      <w:keepNext/>
      <w:shd w:val="clear" w:color="auto" w:fill="FFFFFF"/>
      <w:spacing w:after="0" w:line="240" w:lineRule="auto"/>
      <w:ind w:left="4536"/>
      <w:jc w:val="both"/>
      <w:outlineLvl w:val="3"/>
    </w:pPr>
    <w:rPr>
      <w:rFonts w:ascii="Times New Roman" w:eastAsia="Times New Roman" w:hAnsi="Times New Roman" w:cs="Times New Roman"/>
      <w:sz w:val="28"/>
      <w:szCs w:val="28"/>
      <w:lang w:eastAsia="ru-RU"/>
    </w:rPr>
  </w:style>
  <w:style w:type="paragraph" w:styleId="5">
    <w:name w:val="heading 5"/>
    <w:basedOn w:val="a"/>
    <w:next w:val="a"/>
    <w:link w:val="50"/>
    <w:qFormat/>
    <w:rsid w:val="00415A52"/>
    <w:pPr>
      <w:spacing w:before="240" w:after="60" w:line="240" w:lineRule="auto"/>
      <w:outlineLvl w:val="4"/>
    </w:pPr>
    <w:rPr>
      <w:rFonts w:ascii="Times New Roman" w:eastAsia="Calibri" w:hAnsi="Times New Roman" w:cs="Times New Roman"/>
      <w:sz w:val="32"/>
      <w:szCs w:val="24"/>
      <w:lang w:eastAsia="ru-RU"/>
    </w:rPr>
  </w:style>
  <w:style w:type="paragraph" w:styleId="6">
    <w:name w:val="heading 6"/>
    <w:aliases w:val=" Знак10"/>
    <w:basedOn w:val="a"/>
    <w:next w:val="a"/>
    <w:link w:val="60"/>
    <w:qFormat/>
    <w:rsid w:val="00415A5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415A5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415A52"/>
    <w:pPr>
      <w:keepNext/>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415A52"/>
    <w:pPr>
      <w:keepNext/>
      <w:autoSpaceDE w:val="0"/>
      <w:autoSpaceDN w:val="0"/>
      <w:adjustRightInd w:val="0"/>
      <w:spacing w:after="0" w:line="240" w:lineRule="auto"/>
      <w:ind w:firstLine="540"/>
      <w:jc w:val="right"/>
      <w:outlineLvl w:val="8"/>
    </w:pPr>
    <w:rPr>
      <w:rFonts w:ascii="Times New Roman" w:eastAsia="Times New Roman" w:hAnsi="Times New Roman" w:cs="Times New Roman"/>
      <w:snapToGrid w:val="0"/>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15A5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415A52"/>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415A52"/>
    <w:rPr>
      <w:rFonts w:ascii="Arial" w:eastAsia="Times New Roman" w:hAnsi="Arial" w:cs="Arial"/>
      <w:b/>
      <w:bCs/>
      <w:sz w:val="26"/>
      <w:szCs w:val="26"/>
      <w:lang w:eastAsia="ru-RU"/>
    </w:rPr>
  </w:style>
  <w:style w:type="character" w:customStyle="1" w:styleId="40">
    <w:name w:val="Заголовок 4 Знак"/>
    <w:basedOn w:val="a0"/>
    <w:link w:val="4"/>
    <w:rsid w:val="00415A52"/>
    <w:rPr>
      <w:rFonts w:ascii="Times New Roman" w:eastAsia="Times New Roman" w:hAnsi="Times New Roman" w:cs="Times New Roman"/>
      <w:sz w:val="28"/>
      <w:szCs w:val="28"/>
      <w:shd w:val="clear" w:color="auto" w:fill="FFFFFF"/>
      <w:lang w:eastAsia="ru-RU"/>
    </w:rPr>
  </w:style>
  <w:style w:type="character" w:customStyle="1" w:styleId="50">
    <w:name w:val="Заголовок 5 Знак"/>
    <w:basedOn w:val="a0"/>
    <w:link w:val="5"/>
    <w:rsid w:val="00415A52"/>
    <w:rPr>
      <w:rFonts w:ascii="Times New Roman" w:eastAsia="Calibri" w:hAnsi="Times New Roman" w:cs="Times New Roman"/>
      <w:sz w:val="32"/>
      <w:szCs w:val="24"/>
      <w:lang w:eastAsia="ru-RU"/>
    </w:rPr>
  </w:style>
  <w:style w:type="character" w:customStyle="1" w:styleId="60">
    <w:name w:val="Заголовок 6 Знак"/>
    <w:aliases w:val=" Знак10 Знак"/>
    <w:basedOn w:val="a0"/>
    <w:link w:val="6"/>
    <w:rsid w:val="00415A52"/>
    <w:rPr>
      <w:rFonts w:ascii="Times New Roman" w:eastAsia="Times New Roman" w:hAnsi="Times New Roman" w:cs="Times New Roman"/>
      <w:b/>
      <w:bCs/>
      <w:lang w:eastAsia="ru-RU"/>
    </w:rPr>
  </w:style>
  <w:style w:type="character" w:customStyle="1" w:styleId="70">
    <w:name w:val="Заголовок 7 Знак"/>
    <w:basedOn w:val="a0"/>
    <w:link w:val="7"/>
    <w:rsid w:val="00415A5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415A5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415A52"/>
    <w:rPr>
      <w:rFonts w:ascii="Times New Roman" w:eastAsia="Times New Roman" w:hAnsi="Times New Roman" w:cs="Times New Roman"/>
      <w:snapToGrid w:val="0"/>
      <w:sz w:val="28"/>
      <w:szCs w:val="20"/>
      <w:lang w:val="en-US" w:eastAsia="ru-RU"/>
    </w:rPr>
  </w:style>
  <w:style w:type="numbering" w:customStyle="1" w:styleId="11">
    <w:name w:val="Нет списка1"/>
    <w:next w:val="a2"/>
    <w:semiHidden/>
    <w:rsid w:val="00415A52"/>
  </w:style>
  <w:style w:type="paragraph" w:styleId="a3">
    <w:name w:val="header"/>
    <w:basedOn w:val="a"/>
    <w:link w:val="12"/>
    <w:rsid w:val="00415A52"/>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rsid w:val="00415A52"/>
  </w:style>
  <w:style w:type="paragraph" w:styleId="a5">
    <w:name w:val="footer"/>
    <w:basedOn w:val="a"/>
    <w:link w:val="13"/>
    <w:rsid w:val="00415A52"/>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6">
    <w:name w:val="Нижний колонтитул Знак"/>
    <w:basedOn w:val="a0"/>
    <w:rsid w:val="00415A52"/>
  </w:style>
  <w:style w:type="paragraph" w:styleId="21">
    <w:name w:val="Body Text 2"/>
    <w:basedOn w:val="a"/>
    <w:link w:val="22"/>
    <w:semiHidden/>
    <w:rsid w:val="00415A52"/>
    <w:pPr>
      <w:widowControl w:val="0"/>
      <w:spacing w:after="0" w:line="240" w:lineRule="auto"/>
      <w:jc w:val="both"/>
    </w:pPr>
    <w:rPr>
      <w:rFonts w:ascii="Times New Roman" w:eastAsia="Times New Roman" w:hAnsi="Times New Roman" w:cs="Times New Roman"/>
      <w:snapToGrid w:val="0"/>
      <w:sz w:val="28"/>
      <w:szCs w:val="20"/>
      <w:lang w:val="en-US" w:eastAsia="ru-RU"/>
    </w:rPr>
  </w:style>
  <w:style w:type="character" w:customStyle="1" w:styleId="22">
    <w:name w:val="Основной текст 2 Знак"/>
    <w:basedOn w:val="a0"/>
    <w:link w:val="21"/>
    <w:semiHidden/>
    <w:rsid w:val="00415A52"/>
    <w:rPr>
      <w:rFonts w:ascii="Times New Roman" w:eastAsia="Times New Roman" w:hAnsi="Times New Roman" w:cs="Times New Roman"/>
      <w:snapToGrid w:val="0"/>
      <w:sz w:val="28"/>
      <w:szCs w:val="20"/>
      <w:lang w:val="en-US" w:eastAsia="ru-RU"/>
    </w:rPr>
  </w:style>
  <w:style w:type="paragraph" w:styleId="a7">
    <w:name w:val="Subtitle"/>
    <w:basedOn w:val="a"/>
    <w:link w:val="a8"/>
    <w:qFormat/>
    <w:rsid w:val="00415A52"/>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Подзаголовок Знак"/>
    <w:basedOn w:val="a0"/>
    <w:link w:val="a7"/>
    <w:rsid w:val="00415A52"/>
    <w:rPr>
      <w:rFonts w:ascii="Times New Roman" w:eastAsia="Times New Roman" w:hAnsi="Times New Roman" w:cs="Times New Roman"/>
      <w:sz w:val="28"/>
      <w:szCs w:val="24"/>
      <w:lang w:eastAsia="ru-RU"/>
    </w:rPr>
  </w:style>
  <w:style w:type="character" w:styleId="a9">
    <w:name w:val="page number"/>
    <w:basedOn w:val="a0"/>
    <w:rsid w:val="00415A52"/>
  </w:style>
  <w:style w:type="paragraph" w:styleId="aa">
    <w:name w:val="Body Text"/>
    <w:aliases w:val=" Знак2 Знак"/>
    <w:basedOn w:val="a"/>
    <w:link w:val="ab"/>
    <w:rsid w:val="00415A52"/>
    <w:pPr>
      <w:spacing w:after="120" w:line="240" w:lineRule="auto"/>
    </w:pPr>
    <w:rPr>
      <w:rFonts w:ascii="Times New Roman" w:eastAsia="Times New Roman" w:hAnsi="Times New Roman" w:cs="Times New Roman"/>
      <w:sz w:val="24"/>
      <w:szCs w:val="20"/>
      <w:lang w:eastAsia="ru-RU"/>
    </w:rPr>
  </w:style>
  <w:style w:type="character" w:customStyle="1" w:styleId="ab">
    <w:name w:val="Основной текст Знак"/>
    <w:aliases w:val=" Знак2 Знак Знак"/>
    <w:basedOn w:val="a0"/>
    <w:link w:val="aa"/>
    <w:rsid w:val="00415A52"/>
    <w:rPr>
      <w:rFonts w:ascii="Times New Roman" w:eastAsia="Times New Roman" w:hAnsi="Times New Roman" w:cs="Times New Roman"/>
      <w:sz w:val="24"/>
      <w:szCs w:val="20"/>
      <w:lang w:eastAsia="ru-RU"/>
    </w:rPr>
  </w:style>
  <w:style w:type="paragraph" w:styleId="ac">
    <w:name w:val="Title"/>
    <w:basedOn w:val="a"/>
    <w:link w:val="ad"/>
    <w:qFormat/>
    <w:rsid w:val="00415A52"/>
    <w:pPr>
      <w:spacing w:after="0" w:line="240" w:lineRule="auto"/>
      <w:jc w:val="center"/>
    </w:pPr>
    <w:rPr>
      <w:rFonts w:ascii="Times New Roman" w:eastAsia="Calibri" w:hAnsi="Times New Roman" w:cs="Times New Roman"/>
      <w:sz w:val="32"/>
      <w:szCs w:val="24"/>
      <w:lang w:eastAsia="ru-RU"/>
    </w:rPr>
  </w:style>
  <w:style w:type="character" w:customStyle="1" w:styleId="ad">
    <w:name w:val="Название Знак"/>
    <w:basedOn w:val="a0"/>
    <w:link w:val="ac"/>
    <w:rsid w:val="00415A52"/>
    <w:rPr>
      <w:rFonts w:ascii="Times New Roman" w:eastAsia="Calibri" w:hAnsi="Times New Roman" w:cs="Times New Roman"/>
      <w:sz w:val="32"/>
      <w:szCs w:val="24"/>
      <w:lang w:eastAsia="ru-RU"/>
    </w:rPr>
  </w:style>
  <w:style w:type="paragraph" w:styleId="ae">
    <w:name w:val="Balloon Text"/>
    <w:basedOn w:val="a"/>
    <w:link w:val="af"/>
    <w:semiHidden/>
    <w:rsid w:val="00415A5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415A52"/>
    <w:rPr>
      <w:rFonts w:ascii="Tahoma" w:eastAsia="Times New Roman" w:hAnsi="Tahoma" w:cs="Tahoma"/>
      <w:sz w:val="16"/>
      <w:szCs w:val="16"/>
      <w:lang w:eastAsia="ru-RU"/>
    </w:rPr>
  </w:style>
  <w:style w:type="paragraph" w:styleId="af0">
    <w:name w:val="Body Text Indent"/>
    <w:basedOn w:val="a"/>
    <w:link w:val="af1"/>
    <w:rsid w:val="00415A52"/>
    <w:pPr>
      <w:spacing w:after="120" w:line="240" w:lineRule="auto"/>
      <w:ind w:left="283"/>
    </w:pPr>
    <w:rPr>
      <w:rFonts w:ascii="Times New Roman" w:eastAsia="Times New Roman" w:hAnsi="Times New Roman" w:cs="Times New Roman"/>
      <w:sz w:val="24"/>
      <w:szCs w:val="20"/>
      <w:lang w:eastAsia="ru-RU"/>
    </w:rPr>
  </w:style>
  <w:style w:type="character" w:customStyle="1" w:styleId="af1">
    <w:name w:val="Основной текст с отступом Знак"/>
    <w:basedOn w:val="a0"/>
    <w:link w:val="af0"/>
    <w:rsid w:val="00415A52"/>
    <w:rPr>
      <w:rFonts w:ascii="Times New Roman" w:eastAsia="Times New Roman" w:hAnsi="Times New Roman" w:cs="Times New Roman"/>
      <w:sz w:val="24"/>
      <w:szCs w:val="20"/>
      <w:lang w:eastAsia="ru-RU"/>
    </w:rPr>
  </w:style>
  <w:style w:type="character" w:customStyle="1" w:styleId="23">
    <w:name w:val="Знак Знак2"/>
    <w:semiHidden/>
    <w:rsid w:val="00415A52"/>
    <w:rPr>
      <w:rFonts w:ascii="Times New Roman" w:eastAsia="Times New Roman" w:hAnsi="Times New Roman" w:cs="Times New Roman"/>
      <w:snapToGrid w:val="0"/>
      <w:sz w:val="28"/>
      <w:szCs w:val="20"/>
      <w:lang w:val="en-US" w:eastAsia="ru-RU"/>
    </w:rPr>
  </w:style>
  <w:style w:type="character" w:customStyle="1" w:styleId="41">
    <w:name w:val="Знак Знак4"/>
    <w:semiHidden/>
    <w:rsid w:val="00415A52"/>
    <w:rPr>
      <w:snapToGrid w:val="0"/>
      <w:sz w:val="28"/>
      <w:lang w:val="en-US" w:eastAsia="ru-RU" w:bidi="ar-SA"/>
    </w:rPr>
  </w:style>
  <w:style w:type="paragraph" w:styleId="af2">
    <w:name w:val="Normal (Web)"/>
    <w:basedOn w:val="a"/>
    <w:rsid w:val="00415A52"/>
    <w:pPr>
      <w:spacing w:before="240" w:after="240" w:line="240" w:lineRule="auto"/>
    </w:pPr>
    <w:rPr>
      <w:rFonts w:ascii="Times New Roman" w:eastAsia="Times New Roman" w:hAnsi="Times New Roman" w:cs="Times New Roman"/>
      <w:sz w:val="24"/>
      <w:szCs w:val="24"/>
      <w:lang w:eastAsia="ru-RU"/>
    </w:rPr>
  </w:style>
  <w:style w:type="paragraph" w:customStyle="1" w:styleId="ConsPlusNormal">
    <w:name w:val="ConsPlusNormal Знак"/>
    <w:link w:val="ConsPlusNormal1"/>
    <w:rsid w:val="00415A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15A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1">
    <w:name w:val="Знак Знак3"/>
    <w:semiHidden/>
    <w:rsid w:val="00415A52"/>
    <w:rPr>
      <w:snapToGrid w:val="0"/>
      <w:sz w:val="28"/>
      <w:lang w:val="en-US" w:eastAsia="ru-RU" w:bidi="ar-SA"/>
    </w:rPr>
  </w:style>
  <w:style w:type="paragraph" w:styleId="32">
    <w:name w:val="Body Text 3"/>
    <w:basedOn w:val="a"/>
    <w:link w:val="33"/>
    <w:rsid w:val="00415A52"/>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415A52"/>
    <w:rPr>
      <w:rFonts w:ascii="Times New Roman" w:eastAsia="Times New Roman" w:hAnsi="Times New Roman" w:cs="Times New Roman"/>
      <w:sz w:val="16"/>
      <w:szCs w:val="16"/>
      <w:lang w:eastAsia="ru-RU"/>
    </w:rPr>
  </w:style>
  <w:style w:type="character" w:customStyle="1" w:styleId="14">
    <w:name w:val="Заголовок №1 Знак"/>
    <w:link w:val="15"/>
    <w:rsid w:val="00415A52"/>
    <w:rPr>
      <w:b/>
      <w:bCs/>
      <w:sz w:val="27"/>
      <w:szCs w:val="27"/>
      <w:shd w:val="clear" w:color="auto" w:fill="FFFFFF"/>
    </w:rPr>
  </w:style>
  <w:style w:type="paragraph" w:customStyle="1" w:styleId="15">
    <w:name w:val="Заголовок №1"/>
    <w:basedOn w:val="a"/>
    <w:link w:val="14"/>
    <w:rsid w:val="00415A52"/>
    <w:pPr>
      <w:widowControl w:val="0"/>
      <w:shd w:val="clear" w:color="auto" w:fill="FFFFFF"/>
      <w:spacing w:before="300" w:after="120" w:line="240" w:lineRule="atLeast"/>
      <w:ind w:hanging="4240"/>
      <w:jc w:val="both"/>
      <w:outlineLvl w:val="0"/>
    </w:pPr>
    <w:rPr>
      <w:b/>
      <w:bCs/>
      <w:sz w:val="27"/>
      <w:szCs w:val="27"/>
    </w:rPr>
  </w:style>
  <w:style w:type="paragraph" w:styleId="24">
    <w:name w:val="Body Text Indent 2"/>
    <w:basedOn w:val="a"/>
    <w:link w:val="25"/>
    <w:rsid w:val="00415A52"/>
    <w:pPr>
      <w:spacing w:after="120" w:line="480" w:lineRule="auto"/>
      <w:ind w:left="283"/>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rsid w:val="00415A52"/>
    <w:rPr>
      <w:rFonts w:ascii="Times New Roman" w:eastAsia="Times New Roman" w:hAnsi="Times New Roman" w:cs="Times New Roman"/>
      <w:sz w:val="24"/>
      <w:szCs w:val="20"/>
      <w:lang w:eastAsia="ru-RU"/>
    </w:rPr>
  </w:style>
  <w:style w:type="character" w:customStyle="1" w:styleId="51">
    <w:name w:val="Знак Знак5"/>
    <w:rsid w:val="00415A52"/>
    <w:rPr>
      <w:sz w:val="24"/>
      <w:lang w:val="ru-RU" w:eastAsia="ru-RU" w:bidi="ar-SA"/>
    </w:rPr>
  </w:style>
  <w:style w:type="paragraph" w:styleId="34">
    <w:name w:val="Body Text Indent 3"/>
    <w:basedOn w:val="a"/>
    <w:link w:val="35"/>
    <w:rsid w:val="00415A52"/>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415A52"/>
    <w:rPr>
      <w:rFonts w:ascii="Times New Roman" w:eastAsia="Times New Roman" w:hAnsi="Times New Roman" w:cs="Times New Roman"/>
      <w:sz w:val="16"/>
      <w:szCs w:val="16"/>
      <w:lang w:eastAsia="ru-RU"/>
    </w:rPr>
  </w:style>
  <w:style w:type="paragraph" w:customStyle="1" w:styleId="af3">
    <w:name w:val="Заголовок статьи"/>
    <w:basedOn w:val="a"/>
    <w:next w:val="a"/>
    <w:rsid w:val="00415A52"/>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styleId="af4">
    <w:name w:val="No Spacing"/>
    <w:qFormat/>
    <w:rsid w:val="00415A52"/>
    <w:pPr>
      <w:spacing w:after="0" w:line="240" w:lineRule="auto"/>
    </w:pPr>
    <w:rPr>
      <w:rFonts w:ascii="Calibri" w:eastAsia="Times New Roman" w:hAnsi="Calibri" w:cs="Times New Roman"/>
      <w:lang w:eastAsia="ru-RU"/>
    </w:rPr>
  </w:style>
  <w:style w:type="paragraph" w:customStyle="1" w:styleId="16">
    <w:name w:val="Знак Знак Знак Знак Знак1 Знак"/>
    <w:basedOn w:val="a"/>
    <w:autoRedefine/>
    <w:rsid w:val="00415A52"/>
    <w:pPr>
      <w:spacing w:line="240" w:lineRule="exact"/>
    </w:pPr>
    <w:rPr>
      <w:rFonts w:ascii="Times New Roman" w:eastAsia="Times New Roman" w:hAnsi="Times New Roman" w:cs="Times New Roman"/>
      <w:sz w:val="28"/>
      <w:szCs w:val="28"/>
      <w:lang w:val="en-US"/>
    </w:rPr>
  </w:style>
  <w:style w:type="paragraph" w:customStyle="1" w:styleId="af5">
    <w:name w:val="Прижатый влево"/>
    <w:basedOn w:val="a"/>
    <w:next w:val="a"/>
    <w:rsid w:val="00415A52"/>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71">
    <w:name w:val="Знак Знак7"/>
    <w:semiHidden/>
    <w:rsid w:val="00415A52"/>
    <w:rPr>
      <w:snapToGrid w:val="0"/>
      <w:sz w:val="28"/>
      <w:lang w:val="en-US" w:eastAsia="ru-RU" w:bidi="ar-SA"/>
    </w:rPr>
  </w:style>
  <w:style w:type="paragraph" w:styleId="af6">
    <w:name w:val="List Paragraph"/>
    <w:basedOn w:val="a"/>
    <w:qFormat/>
    <w:rsid w:val="00415A52"/>
    <w:pPr>
      <w:spacing w:after="0" w:line="240" w:lineRule="auto"/>
      <w:ind w:left="720"/>
      <w:contextualSpacing/>
    </w:pPr>
    <w:rPr>
      <w:rFonts w:ascii="Times New Roman" w:eastAsia="Times New Roman" w:hAnsi="Times New Roman" w:cs="Times New Roman"/>
      <w:sz w:val="28"/>
      <w:szCs w:val="20"/>
      <w:lang w:eastAsia="ru-RU"/>
    </w:rPr>
  </w:style>
  <w:style w:type="character" w:customStyle="1" w:styleId="af7">
    <w:name w:val="Знак Знак"/>
    <w:locked/>
    <w:rsid w:val="00415A52"/>
    <w:rPr>
      <w:sz w:val="28"/>
      <w:szCs w:val="24"/>
      <w:lang w:val="ru-RU" w:eastAsia="ru-RU" w:bidi="ar-SA"/>
    </w:rPr>
  </w:style>
  <w:style w:type="character" w:customStyle="1" w:styleId="26">
    <w:name w:val="Знак Знак2"/>
    <w:locked/>
    <w:rsid w:val="00415A52"/>
    <w:rPr>
      <w:sz w:val="32"/>
      <w:szCs w:val="24"/>
      <w:lang w:val="ru-RU" w:eastAsia="ru-RU" w:bidi="ar-SA"/>
    </w:rPr>
  </w:style>
  <w:style w:type="character" w:customStyle="1" w:styleId="17">
    <w:name w:val="Знак Знак1"/>
    <w:locked/>
    <w:rsid w:val="00415A52"/>
    <w:rPr>
      <w:sz w:val="28"/>
      <w:szCs w:val="24"/>
      <w:lang w:val="ru-RU" w:eastAsia="ru-RU" w:bidi="ar-SA"/>
    </w:rPr>
  </w:style>
  <w:style w:type="paragraph" w:styleId="af8">
    <w:name w:val="caption"/>
    <w:basedOn w:val="a"/>
    <w:next w:val="a"/>
    <w:qFormat/>
    <w:rsid w:val="00415A52"/>
    <w:pPr>
      <w:shd w:val="clear" w:color="auto" w:fill="FFFFFF"/>
      <w:spacing w:after="0" w:line="240" w:lineRule="auto"/>
      <w:jc w:val="both"/>
    </w:pPr>
    <w:rPr>
      <w:rFonts w:ascii="Times New Roman" w:eastAsia="Times New Roman" w:hAnsi="Times New Roman" w:cs="Times New Roman"/>
      <w:color w:val="000000"/>
      <w:sz w:val="28"/>
      <w:szCs w:val="24"/>
      <w:lang w:eastAsia="ru-RU"/>
    </w:rPr>
  </w:style>
  <w:style w:type="table" w:styleId="af9">
    <w:name w:val="Table Grid"/>
    <w:basedOn w:val="a1"/>
    <w:rsid w:val="00415A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15A52"/>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36">
    <w:name w:val="Знак Знак3"/>
    <w:locked/>
    <w:rsid w:val="00415A52"/>
    <w:rPr>
      <w:sz w:val="32"/>
      <w:szCs w:val="24"/>
      <w:lang w:val="ru-RU" w:eastAsia="ru-RU" w:bidi="ar-SA"/>
    </w:rPr>
  </w:style>
  <w:style w:type="paragraph" w:styleId="afa">
    <w:name w:val="Block Text"/>
    <w:basedOn w:val="a"/>
    <w:rsid w:val="00415A52"/>
    <w:pPr>
      <w:spacing w:after="0" w:line="240" w:lineRule="auto"/>
      <w:ind w:left="1560" w:right="1417"/>
      <w:jc w:val="center"/>
    </w:pPr>
    <w:rPr>
      <w:rFonts w:ascii="Times New Roman" w:eastAsia="Times New Roman" w:hAnsi="Times New Roman" w:cs="Times New Roman"/>
      <w:sz w:val="28"/>
      <w:szCs w:val="20"/>
      <w:lang w:eastAsia="ru-RU"/>
    </w:rPr>
  </w:style>
  <w:style w:type="paragraph" w:customStyle="1" w:styleId="ConsPlusCell">
    <w:name w:val="ConsPlusCell"/>
    <w:rsid w:val="00415A5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3">
    <w:name w:val="Нижний колонтитул Знак1"/>
    <w:link w:val="a5"/>
    <w:locked/>
    <w:rsid w:val="00415A52"/>
    <w:rPr>
      <w:rFonts w:ascii="Times New Roman" w:eastAsia="Times New Roman" w:hAnsi="Times New Roman" w:cs="Times New Roman"/>
      <w:sz w:val="24"/>
      <w:szCs w:val="20"/>
      <w:lang w:eastAsia="ru-RU"/>
    </w:rPr>
  </w:style>
  <w:style w:type="paragraph" w:customStyle="1" w:styleId="ConsPlusNonformat">
    <w:name w:val="ConsPlusNonformat Знак"/>
    <w:link w:val="ConsPlusNonformat1"/>
    <w:rsid w:val="00415A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415A52"/>
    <w:pPr>
      <w:widowControl w:val="0"/>
      <w:spacing w:after="0" w:line="240" w:lineRule="auto"/>
      <w:ind w:right="19772"/>
    </w:pPr>
    <w:rPr>
      <w:rFonts w:ascii="Courier New" w:eastAsia="Times New Roman" w:hAnsi="Courier New" w:cs="Times New Roman"/>
      <w:snapToGrid w:val="0"/>
      <w:sz w:val="20"/>
      <w:szCs w:val="20"/>
      <w:lang w:eastAsia="ru-RU"/>
    </w:rPr>
  </w:style>
  <w:style w:type="character" w:customStyle="1" w:styleId="150">
    <w:name w:val="Знак Знак15"/>
    <w:rsid w:val="00415A52"/>
    <w:rPr>
      <w:snapToGrid w:val="0"/>
      <w:sz w:val="28"/>
      <w:lang w:val="en-US" w:eastAsia="ru-RU" w:bidi="ar-SA"/>
    </w:rPr>
  </w:style>
  <w:style w:type="character" w:customStyle="1" w:styleId="140">
    <w:name w:val="Знак Знак14"/>
    <w:rsid w:val="00415A52"/>
    <w:rPr>
      <w:sz w:val="28"/>
      <w:szCs w:val="24"/>
      <w:lang w:val="ru-RU" w:eastAsia="ru-RU" w:bidi="ar-SA"/>
    </w:rPr>
  </w:style>
  <w:style w:type="paragraph" w:customStyle="1" w:styleId="18">
    <w:name w:val="Обычный1"/>
    <w:rsid w:val="00415A52"/>
    <w:pPr>
      <w:suppressAutoHyphens/>
      <w:spacing w:after="0" w:line="100" w:lineRule="atLeast"/>
    </w:pPr>
    <w:rPr>
      <w:rFonts w:ascii="Times New Roman" w:eastAsia="Times New Roman" w:hAnsi="Times New Roman" w:cs="Times New Roman"/>
      <w:sz w:val="24"/>
      <w:szCs w:val="24"/>
      <w:lang w:eastAsia="ar-SA"/>
    </w:rPr>
  </w:style>
  <w:style w:type="character" w:customStyle="1" w:styleId="19">
    <w:name w:val="Основной шрифт абзаца1"/>
    <w:rsid w:val="00415A52"/>
  </w:style>
  <w:style w:type="paragraph" w:customStyle="1" w:styleId="1a">
    <w:name w:val="Абзац списка1"/>
    <w:basedOn w:val="a"/>
    <w:rsid w:val="00415A52"/>
    <w:pPr>
      <w:spacing w:after="200" w:line="276" w:lineRule="auto"/>
      <w:ind w:left="720"/>
    </w:pPr>
    <w:rPr>
      <w:rFonts w:ascii="Calibri" w:eastAsia="Times New Roman" w:hAnsi="Calibri" w:cs="Calibri"/>
    </w:rPr>
  </w:style>
  <w:style w:type="paragraph" w:customStyle="1" w:styleId="Heading">
    <w:name w:val="Heading"/>
    <w:rsid w:val="00415A5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title0">
    <w:name w:val="consplustitle"/>
    <w:basedOn w:val="a"/>
    <w:rsid w:val="00415A52"/>
    <w:pPr>
      <w:spacing w:after="192"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415A52"/>
    <w:pPr>
      <w:spacing w:after="192"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415A52"/>
    <w:pPr>
      <w:spacing w:after="192" w:line="240" w:lineRule="auto"/>
    </w:pPr>
    <w:rPr>
      <w:rFonts w:ascii="Times New Roman" w:eastAsia="Times New Roman" w:hAnsi="Times New Roman" w:cs="Times New Roman"/>
      <w:sz w:val="24"/>
      <w:szCs w:val="24"/>
      <w:lang w:eastAsia="ru-RU"/>
    </w:rPr>
  </w:style>
  <w:style w:type="paragraph" w:customStyle="1" w:styleId="ConsTitle">
    <w:name w:val="ConsTitle"/>
    <w:rsid w:val="00415A52"/>
    <w:pPr>
      <w:widowControl w:val="0"/>
      <w:snapToGrid w:val="0"/>
      <w:spacing w:after="0" w:line="240" w:lineRule="auto"/>
    </w:pPr>
    <w:rPr>
      <w:rFonts w:ascii="Arial" w:eastAsia="Times New Roman" w:hAnsi="Arial" w:cs="Times New Roman"/>
      <w:b/>
      <w:sz w:val="16"/>
      <w:szCs w:val="20"/>
      <w:lang w:eastAsia="ru-RU"/>
    </w:rPr>
  </w:style>
  <w:style w:type="character" w:customStyle="1" w:styleId="apple-converted-space">
    <w:name w:val="apple-converted-space"/>
    <w:basedOn w:val="a0"/>
    <w:rsid w:val="00415A52"/>
  </w:style>
  <w:style w:type="character" w:styleId="afb">
    <w:name w:val="Strong"/>
    <w:qFormat/>
    <w:rsid w:val="00415A52"/>
    <w:rPr>
      <w:b/>
      <w:bCs/>
    </w:rPr>
  </w:style>
  <w:style w:type="character" w:styleId="afc">
    <w:name w:val="Hyperlink"/>
    <w:rsid w:val="00415A52"/>
    <w:rPr>
      <w:color w:val="0066CC"/>
      <w:u w:val="single"/>
    </w:rPr>
  </w:style>
  <w:style w:type="character" w:customStyle="1" w:styleId="42">
    <w:name w:val="Основной текст (4) Знак"/>
    <w:link w:val="43"/>
    <w:rsid w:val="00415A52"/>
    <w:rPr>
      <w:spacing w:val="4"/>
      <w:sz w:val="15"/>
      <w:szCs w:val="15"/>
      <w:shd w:val="clear" w:color="auto" w:fill="FFFFFF"/>
    </w:rPr>
  </w:style>
  <w:style w:type="paragraph" w:customStyle="1" w:styleId="43">
    <w:name w:val="Основной текст (4)"/>
    <w:basedOn w:val="a"/>
    <w:link w:val="42"/>
    <w:rsid w:val="00415A52"/>
    <w:pPr>
      <w:widowControl w:val="0"/>
      <w:shd w:val="clear" w:color="auto" w:fill="FFFFFF"/>
      <w:spacing w:after="120" w:line="240" w:lineRule="atLeast"/>
      <w:jc w:val="right"/>
    </w:pPr>
    <w:rPr>
      <w:spacing w:val="4"/>
      <w:sz w:val="15"/>
      <w:szCs w:val="15"/>
    </w:rPr>
  </w:style>
  <w:style w:type="character" w:customStyle="1" w:styleId="afd">
    <w:name w:val="Подпись к таблице Знак"/>
    <w:link w:val="afe"/>
    <w:rsid w:val="00415A52"/>
    <w:rPr>
      <w:rFonts w:ascii="Verdana" w:hAnsi="Verdana"/>
      <w:spacing w:val="-4"/>
      <w:sz w:val="13"/>
      <w:szCs w:val="13"/>
      <w:shd w:val="clear" w:color="auto" w:fill="FFFFFF"/>
    </w:rPr>
  </w:style>
  <w:style w:type="paragraph" w:customStyle="1" w:styleId="afe">
    <w:name w:val="Подпись к таблице"/>
    <w:basedOn w:val="a"/>
    <w:link w:val="afd"/>
    <w:rsid w:val="00415A52"/>
    <w:pPr>
      <w:widowControl w:val="0"/>
      <w:shd w:val="clear" w:color="auto" w:fill="FFFFFF"/>
      <w:spacing w:after="0" w:line="240" w:lineRule="atLeast"/>
    </w:pPr>
    <w:rPr>
      <w:rFonts w:ascii="Verdana" w:hAnsi="Verdana"/>
      <w:spacing w:val="-4"/>
      <w:sz w:val="13"/>
      <w:szCs w:val="13"/>
    </w:rPr>
  </w:style>
  <w:style w:type="character" w:customStyle="1" w:styleId="7pt1">
    <w:name w:val="Основной текст + 7 pt1"/>
    <w:aliases w:val="Полужирный7,Курсив2,Интервал 0 pt12"/>
    <w:rsid w:val="00415A52"/>
    <w:rPr>
      <w:rFonts w:cs="Verdana"/>
      <w:b/>
      <w:bCs/>
      <w:i/>
      <w:iCs/>
      <w:spacing w:val="-10"/>
      <w:sz w:val="14"/>
      <w:szCs w:val="14"/>
      <w:u w:val="none"/>
      <w:lang w:val="ru-RU" w:eastAsia="ru-RU" w:bidi="ar-SA"/>
    </w:rPr>
  </w:style>
  <w:style w:type="character" w:customStyle="1" w:styleId="aff">
    <w:name w:val="Другое Знак"/>
    <w:link w:val="aff0"/>
    <w:rsid w:val="00415A52"/>
    <w:rPr>
      <w:rFonts w:ascii="Verdana" w:hAnsi="Verdana"/>
      <w:spacing w:val="-4"/>
      <w:sz w:val="13"/>
      <w:szCs w:val="13"/>
      <w:shd w:val="clear" w:color="auto" w:fill="FFFFFF"/>
      <w:lang w:val="en-US"/>
    </w:rPr>
  </w:style>
  <w:style w:type="paragraph" w:customStyle="1" w:styleId="aff0">
    <w:name w:val="Другое"/>
    <w:basedOn w:val="a"/>
    <w:link w:val="aff"/>
    <w:rsid w:val="00415A52"/>
    <w:pPr>
      <w:widowControl w:val="0"/>
      <w:shd w:val="clear" w:color="auto" w:fill="FFFFFF"/>
      <w:spacing w:after="0" w:line="250" w:lineRule="exact"/>
    </w:pPr>
    <w:rPr>
      <w:rFonts w:ascii="Verdana" w:hAnsi="Verdana"/>
      <w:spacing w:val="-4"/>
      <w:sz w:val="13"/>
      <w:szCs w:val="13"/>
      <w:lang w:val="en-US"/>
    </w:rPr>
  </w:style>
  <w:style w:type="character" w:customStyle="1" w:styleId="27">
    <w:name w:val="Другое (2) Знак"/>
    <w:link w:val="28"/>
    <w:rsid w:val="00415A52"/>
    <w:rPr>
      <w:rFonts w:ascii="Tahoma" w:hAnsi="Tahoma"/>
      <w:sz w:val="14"/>
      <w:szCs w:val="14"/>
      <w:shd w:val="clear" w:color="auto" w:fill="FFFFFF"/>
      <w:lang w:val="en-US"/>
    </w:rPr>
  </w:style>
  <w:style w:type="paragraph" w:customStyle="1" w:styleId="28">
    <w:name w:val="Другое (2)"/>
    <w:basedOn w:val="a"/>
    <w:link w:val="27"/>
    <w:rsid w:val="00415A52"/>
    <w:pPr>
      <w:widowControl w:val="0"/>
      <w:shd w:val="clear" w:color="auto" w:fill="FFFFFF"/>
      <w:spacing w:after="0" w:line="250" w:lineRule="exact"/>
    </w:pPr>
    <w:rPr>
      <w:rFonts w:ascii="Tahoma" w:hAnsi="Tahoma"/>
      <w:sz w:val="14"/>
      <w:szCs w:val="14"/>
      <w:lang w:val="en-US"/>
    </w:rPr>
  </w:style>
  <w:style w:type="character" w:customStyle="1" w:styleId="61">
    <w:name w:val="Основной текст (6) Знак"/>
    <w:link w:val="62"/>
    <w:rsid w:val="00415A52"/>
    <w:rPr>
      <w:rFonts w:ascii="Verdana" w:hAnsi="Verdana"/>
      <w:spacing w:val="1"/>
      <w:sz w:val="11"/>
      <w:szCs w:val="11"/>
      <w:shd w:val="clear" w:color="auto" w:fill="FFFFFF"/>
    </w:rPr>
  </w:style>
  <w:style w:type="paragraph" w:customStyle="1" w:styleId="62">
    <w:name w:val="Основной текст (6)"/>
    <w:basedOn w:val="a"/>
    <w:link w:val="61"/>
    <w:rsid w:val="00415A52"/>
    <w:pPr>
      <w:widowControl w:val="0"/>
      <w:shd w:val="clear" w:color="auto" w:fill="FFFFFF"/>
      <w:spacing w:after="0" w:line="240" w:lineRule="atLeast"/>
    </w:pPr>
    <w:rPr>
      <w:rFonts w:ascii="Verdana" w:hAnsi="Verdana"/>
      <w:spacing w:val="1"/>
      <w:sz w:val="11"/>
      <w:szCs w:val="11"/>
    </w:rPr>
  </w:style>
  <w:style w:type="character" w:customStyle="1" w:styleId="6CourierNew">
    <w:name w:val="Основной текст (6) + Courier New"/>
    <w:aliases w:val="6 pt,Интервал 0 pt10"/>
    <w:rsid w:val="00415A52"/>
    <w:rPr>
      <w:rFonts w:ascii="Courier New" w:hAnsi="Courier New" w:cs="Courier New"/>
      <w:noProof/>
      <w:spacing w:val="0"/>
      <w:sz w:val="12"/>
      <w:szCs w:val="12"/>
      <w:lang w:bidi="ar-SA"/>
    </w:rPr>
  </w:style>
  <w:style w:type="character" w:customStyle="1" w:styleId="72">
    <w:name w:val="Основной текст (7) Знак"/>
    <w:link w:val="73"/>
    <w:rsid w:val="00415A52"/>
    <w:rPr>
      <w:rFonts w:ascii="Verdana" w:hAnsi="Verdana"/>
      <w:sz w:val="12"/>
      <w:szCs w:val="12"/>
      <w:shd w:val="clear" w:color="auto" w:fill="FFFFFF"/>
    </w:rPr>
  </w:style>
  <w:style w:type="paragraph" w:customStyle="1" w:styleId="73">
    <w:name w:val="Основной текст (7)"/>
    <w:basedOn w:val="a"/>
    <w:link w:val="72"/>
    <w:rsid w:val="00415A52"/>
    <w:pPr>
      <w:widowControl w:val="0"/>
      <w:shd w:val="clear" w:color="auto" w:fill="FFFFFF"/>
      <w:spacing w:after="0" w:line="240" w:lineRule="atLeast"/>
    </w:pPr>
    <w:rPr>
      <w:rFonts w:ascii="Verdana" w:hAnsi="Verdana"/>
      <w:sz w:val="12"/>
      <w:szCs w:val="12"/>
    </w:rPr>
  </w:style>
  <w:style w:type="character" w:customStyle="1" w:styleId="7Tahoma">
    <w:name w:val="Основной текст (7) + Tahoma"/>
    <w:aliases w:val="4 pt,Полужирный6"/>
    <w:rsid w:val="00415A52"/>
    <w:rPr>
      <w:rFonts w:ascii="Tahoma" w:hAnsi="Tahoma" w:cs="Tahoma"/>
      <w:b/>
      <w:bCs/>
      <w:noProof/>
      <w:sz w:val="8"/>
      <w:szCs w:val="8"/>
      <w:lang w:bidi="ar-SA"/>
    </w:rPr>
  </w:style>
  <w:style w:type="character" w:customStyle="1" w:styleId="81">
    <w:name w:val="Основной текст (8) Знак"/>
    <w:link w:val="82"/>
    <w:rsid w:val="00415A52"/>
    <w:rPr>
      <w:rFonts w:ascii="Verdana" w:hAnsi="Verdana"/>
      <w:sz w:val="12"/>
      <w:szCs w:val="12"/>
      <w:shd w:val="clear" w:color="auto" w:fill="FFFFFF"/>
    </w:rPr>
  </w:style>
  <w:style w:type="paragraph" w:customStyle="1" w:styleId="82">
    <w:name w:val="Основной текст (8)"/>
    <w:basedOn w:val="a"/>
    <w:link w:val="81"/>
    <w:rsid w:val="00415A52"/>
    <w:pPr>
      <w:widowControl w:val="0"/>
      <w:shd w:val="clear" w:color="auto" w:fill="FFFFFF"/>
      <w:spacing w:after="0" w:line="240" w:lineRule="atLeast"/>
    </w:pPr>
    <w:rPr>
      <w:rFonts w:ascii="Verdana" w:hAnsi="Verdana"/>
      <w:sz w:val="12"/>
      <w:szCs w:val="12"/>
    </w:rPr>
  </w:style>
  <w:style w:type="character" w:customStyle="1" w:styleId="8Tahoma">
    <w:name w:val="Основной текст (8) + Tahoma"/>
    <w:rsid w:val="00415A52"/>
    <w:rPr>
      <w:rFonts w:ascii="Tahoma" w:hAnsi="Tahoma" w:cs="Tahoma"/>
      <w:noProof/>
      <w:sz w:val="12"/>
      <w:szCs w:val="12"/>
      <w:lang w:bidi="ar-SA"/>
    </w:rPr>
  </w:style>
  <w:style w:type="character" w:customStyle="1" w:styleId="110">
    <w:name w:val="Основной текст (11) Знак"/>
    <w:link w:val="111"/>
    <w:rsid w:val="00415A52"/>
    <w:rPr>
      <w:rFonts w:ascii="Tahoma" w:hAnsi="Tahoma"/>
      <w:spacing w:val="9"/>
      <w:sz w:val="12"/>
      <w:szCs w:val="12"/>
      <w:shd w:val="clear" w:color="auto" w:fill="FFFFFF"/>
    </w:rPr>
  </w:style>
  <w:style w:type="paragraph" w:customStyle="1" w:styleId="111">
    <w:name w:val="Основной текст (11)"/>
    <w:basedOn w:val="a"/>
    <w:link w:val="110"/>
    <w:rsid w:val="00415A52"/>
    <w:pPr>
      <w:widowControl w:val="0"/>
      <w:shd w:val="clear" w:color="auto" w:fill="FFFFFF"/>
      <w:spacing w:after="0" w:line="240" w:lineRule="atLeast"/>
    </w:pPr>
    <w:rPr>
      <w:rFonts w:ascii="Tahoma" w:hAnsi="Tahoma"/>
      <w:spacing w:val="9"/>
      <w:sz w:val="12"/>
      <w:szCs w:val="12"/>
    </w:rPr>
  </w:style>
  <w:style w:type="character" w:customStyle="1" w:styleId="151">
    <w:name w:val="Основной текст (15) Знак"/>
    <w:link w:val="152"/>
    <w:rsid w:val="00415A52"/>
    <w:rPr>
      <w:rFonts w:ascii="Tahoma" w:hAnsi="Tahoma"/>
      <w:spacing w:val="7"/>
      <w:sz w:val="12"/>
      <w:szCs w:val="12"/>
      <w:shd w:val="clear" w:color="auto" w:fill="FFFFFF"/>
    </w:rPr>
  </w:style>
  <w:style w:type="paragraph" w:customStyle="1" w:styleId="152">
    <w:name w:val="Основной текст (15)"/>
    <w:basedOn w:val="a"/>
    <w:link w:val="151"/>
    <w:rsid w:val="00415A52"/>
    <w:pPr>
      <w:widowControl w:val="0"/>
      <w:shd w:val="clear" w:color="auto" w:fill="FFFFFF"/>
      <w:spacing w:after="0" w:line="240" w:lineRule="atLeast"/>
    </w:pPr>
    <w:rPr>
      <w:rFonts w:ascii="Tahoma" w:hAnsi="Tahoma"/>
      <w:spacing w:val="7"/>
      <w:sz w:val="12"/>
      <w:szCs w:val="12"/>
    </w:rPr>
  </w:style>
  <w:style w:type="character" w:customStyle="1" w:styleId="150pt">
    <w:name w:val="Основной текст (15) + Интервал 0 pt"/>
    <w:rsid w:val="00415A52"/>
    <w:rPr>
      <w:rFonts w:ascii="Tahoma" w:hAnsi="Tahoma"/>
      <w:noProof/>
      <w:spacing w:val="0"/>
      <w:sz w:val="12"/>
      <w:szCs w:val="12"/>
      <w:lang w:bidi="ar-SA"/>
    </w:rPr>
  </w:style>
  <w:style w:type="character" w:customStyle="1" w:styleId="Tahoma">
    <w:name w:val="Основной текст + Tahoma"/>
    <w:aliases w:val="7 pt1,Интервал 0 pt4"/>
    <w:rsid w:val="00415A52"/>
    <w:rPr>
      <w:rFonts w:ascii="Tahoma" w:hAnsi="Tahoma" w:cs="Tahoma"/>
      <w:spacing w:val="0"/>
      <w:sz w:val="14"/>
      <w:szCs w:val="14"/>
      <w:u w:val="none"/>
      <w:lang w:val="ru-RU" w:eastAsia="ru-RU" w:bidi="ar-SA"/>
    </w:rPr>
  </w:style>
  <w:style w:type="paragraph" w:customStyle="1" w:styleId="tekstob">
    <w:name w:val="tekstob"/>
    <w:basedOn w:val="a"/>
    <w:rsid w:val="00415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Document Map"/>
    <w:basedOn w:val="a"/>
    <w:link w:val="aff2"/>
    <w:rsid w:val="00415A52"/>
    <w:pPr>
      <w:shd w:val="clear" w:color="auto" w:fill="000080"/>
      <w:spacing w:after="0" w:line="240" w:lineRule="auto"/>
    </w:pPr>
    <w:rPr>
      <w:rFonts w:ascii="Times New Roman" w:eastAsia="Times New Roman" w:hAnsi="Times New Roman" w:cs="Times New Roman"/>
      <w:snapToGrid w:val="0"/>
      <w:sz w:val="28"/>
      <w:szCs w:val="20"/>
      <w:lang w:val="en-US" w:eastAsia="ru-RU"/>
    </w:rPr>
  </w:style>
  <w:style w:type="character" w:customStyle="1" w:styleId="aff2">
    <w:name w:val="Схема документа Знак"/>
    <w:basedOn w:val="a0"/>
    <w:link w:val="aff1"/>
    <w:rsid w:val="00415A52"/>
    <w:rPr>
      <w:rFonts w:ascii="Times New Roman" w:eastAsia="Times New Roman" w:hAnsi="Times New Roman" w:cs="Times New Roman"/>
      <w:snapToGrid w:val="0"/>
      <w:sz w:val="28"/>
      <w:szCs w:val="20"/>
      <w:shd w:val="clear" w:color="auto" w:fill="000080"/>
      <w:lang w:val="en-US" w:eastAsia="ru-RU"/>
    </w:rPr>
  </w:style>
  <w:style w:type="character" w:customStyle="1" w:styleId="260">
    <w:name w:val="Знак Знак26"/>
    <w:rsid w:val="00415A52"/>
    <w:rPr>
      <w:sz w:val="28"/>
      <w:szCs w:val="24"/>
      <w:lang w:val="ru-RU" w:eastAsia="ru-RU" w:bidi="ar-SA"/>
    </w:rPr>
  </w:style>
  <w:style w:type="character" w:customStyle="1" w:styleId="250">
    <w:name w:val="Знак Знак25"/>
    <w:rsid w:val="00415A52"/>
    <w:rPr>
      <w:rFonts w:ascii="Arial" w:hAnsi="Arial" w:cs="Arial"/>
      <w:b/>
      <w:bCs/>
      <w:i/>
      <w:iCs/>
      <w:sz w:val="28"/>
      <w:szCs w:val="28"/>
      <w:lang w:val="ru-RU" w:eastAsia="ru-RU" w:bidi="ar-SA"/>
    </w:rPr>
  </w:style>
  <w:style w:type="character" w:customStyle="1" w:styleId="240">
    <w:name w:val="Знак Знак24"/>
    <w:rsid w:val="00415A52"/>
    <w:rPr>
      <w:rFonts w:ascii="Arial" w:hAnsi="Arial" w:cs="Arial"/>
      <w:b/>
      <w:bCs/>
      <w:sz w:val="26"/>
      <w:szCs w:val="26"/>
      <w:lang w:val="ru-RU" w:eastAsia="ru-RU" w:bidi="ar-SA"/>
    </w:rPr>
  </w:style>
  <w:style w:type="character" w:customStyle="1" w:styleId="230">
    <w:name w:val="Знак Знак23"/>
    <w:rsid w:val="00415A52"/>
    <w:rPr>
      <w:b/>
      <w:bCs/>
      <w:sz w:val="28"/>
      <w:szCs w:val="28"/>
      <w:lang w:val="ru-RU" w:eastAsia="ru-RU" w:bidi="ar-SA"/>
    </w:rPr>
  </w:style>
  <w:style w:type="character" w:customStyle="1" w:styleId="210">
    <w:name w:val="Знак Знак21"/>
    <w:rsid w:val="00415A52"/>
    <w:rPr>
      <w:b/>
      <w:bCs/>
      <w:sz w:val="22"/>
      <w:szCs w:val="22"/>
      <w:lang w:val="ru-RU" w:eastAsia="ru-RU" w:bidi="ar-SA"/>
    </w:rPr>
  </w:style>
  <w:style w:type="character" w:customStyle="1" w:styleId="190">
    <w:name w:val="Знак Знак19"/>
    <w:rsid w:val="00415A52"/>
    <w:rPr>
      <w:color w:val="000000"/>
      <w:spacing w:val="-1"/>
      <w:sz w:val="28"/>
      <w:szCs w:val="28"/>
      <w:lang w:val="ru-RU" w:eastAsia="ru-RU" w:bidi="ar-SA"/>
    </w:rPr>
  </w:style>
  <w:style w:type="character" w:customStyle="1" w:styleId="170">
    <w:name w:val="Знак Знак17"/>
    <w:rsid w:val="00415A52"/>
    <w:rPr>
      <w:sz w:val="24"/>
      <w:lang w:val="ru-RU" w:eastAsia="ru-RU" w:bidi="ar-SA"/>
    </w:rPr>
  </w:style>
  <w:style w:type="paragraph" w:customStyle="1" w:styleId="1b">
    <w:name w:val="Основной текст1 Знак"/>
    <w:basedOn w:val="a"/>
    <w:link w:val="1c"/>
    <w:rsid w:val="00415A52"/>
    <w:pPr>
      <w:shd w:val="clear" w:color="auto" w:fill="FFFFFF"/>
      <w:spacing w:after="600" w:line="317" w:lineRule="exact"/>
      <w:ind w:hanging="340"/>
      <w:jc w:val="both"/>
    </w:pPr>
    <w:rPr>
      <w:rFonts w:ascii="Times New Roman" w:eastAsia="Times New Roman" w:hAnsi="Times New Roman" w:cs="Times New Roman"/>
      <w:spacing w:val="10"/>
      <w:sz w:val="24"/>
      <w:szCs w:val="24"/>
      <w:lang w:eastAsia="ru-RU"/>
    </w:rPr>
  </w:style>
  <w:style w:type="character" w:customStyle="1" w:styleId="aff3">
    <w:name w:val="Цветовое выделение"/>
    <w:rsid w:val="00415A52"/>
    <w:rPr>
      <w:b/>
      <w:color w:val="000080"/>
    </w:rPr>
  </w:style>
  <w:style w:type="character" w:customStyle="1" w:styleId="aff4">
    <w:name w:val="Гипертекстовая ссылка"/>
    <w:rsid w:val="00415A52"/>
    <w:rPr>
      <w:rFonts w:cs="Times New Roman"/>
      <w:b/>
      <w:color w:val="008000"/>
    </w:rPr>
  </w:style>
  <w:style w:type="paragraph" w:customStyle="1" w:styleId="211">
    <w:name w:val="Основной текст с отступом 21"/>
    <w:basedOn w:val="a"/>
    <w:rsid w:val="00415A52"/>
    <w:pPr>
      <w:spacing w:after="0" w:line="240" w:lineRule="auto"/>
      <w:ind w:firstLine="708"/>
      <w:jc w:val="both"/>
    </w:pPr>
    <w:rPr>
      <w:rFonts w:ascii="Times New Roman" w:eastAsia="Times New Roman" w:hAnsi="Times New Roman" w:cs="Times New Roman"/>
      <w:bCs/>
      <w:sz w:val="28"/>
      <w:szCs w:val="24"/>
      <w:lang w:eastAsia="ar-SA"/>
    </w:rPr>
  </w:style>
  <w:style w:type="character" w:customStyle="1" w:styleId="SubtitleChar">
    <w:name w:val="Subtitle Char"/>
    <w:locked/>
    <w:rsid w:val="00415A52"/>
    <w:rPr>
      <w:rFonts w:ascii="Times New Roman" w:hAnsi="Times New Roman" w:cs="Times New Roman"/>
      <w:sz w:val="24"/>
      <w:szCs w:val="24"/>
      <w:lang w:eastAsia="ru-RU"/>
    </w:rPr>
  </w:style>
  <w:style w:type="paragraph" w:customStyle="1" w:styleId="ConsPlusDocList">
    <w:name w:val="ConsPlusDocList"/>
    <w:rsid w:val="00415A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9">
    <w:name w:val="List Bullet 2"/>
    <w:basedOn w:val="a"/>
    <w:autoRedefine/>
    <w:rsid w:val="00415A52"/>
    <w:pPr>
      <w:spacing w:after="0" w:line="240" w:lineRule="auto"/>
    </w:pPr>
    <w:rPr>
      <w:rFonts w:ascii="Times New Roman" w:eastAsia="Times New Roman" w:hAnsi="Times New Roman" w:cs="Times New Roman"/>
      <w:spacing w:val="-2"/>
      <w:sz w:val="28"/>
      <w:szCs w:val="28"/>
      <w:lang w:eastAsia="ru-RU"/>
    </w:rPr>
  </w:style>
  <w:style w:type="paragraph" w:customStyle="1" w:styleId="212">
    <w:name w:val="Основной текст 21"/>
    <w:basedOn w:val="a"/>
    <w:rsid w:val="00415A52"/>
    <w:pPr>
      <w:suppressAutoHyphens/>
      <w:spacing w:after="120" w:line="48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415A52"/>
    <w:pPr>
      <w:suppressAutoHyphens/>
      <w:spacing w:after="0" w:line="240" w:lineRule="auto"/>
      <w:ind w:right="59"/>
      <w:jc w:val="both"/>
    </w:pPr>
    <w:rPr>
      <w:rFonts w:ascii="Times New Roman" w:eastAsia="Times New Roman" w:hAnsi="Times New Roman" w:cs="Times New Roman"/>
      <w:lang w:eastAsia="ar-SA"/>
    </w:rPr>
  </w:style>
  <w:style w:type="character" w:customStyle="1" w:styleId="160">
    <w:name w:val="Знак Знак16"/>
    <w:locked/>
    <w:rsid w:val="00415A52"/>
    <w:rPr>
      <w:sz w:val="24"/>
    </w:rPr>
  </w:style>
  <w:style w:type="paragraph" w:customStyle="1" w:styleId="Style12">
    <w:name w:val="Style12"/>
    <w:basedOn w:val="a"/>
    <w:rsid w:val="00415A52"/>
    <w:pPr>
      <w:widowControl w:val="0"/>
      <w:autoSpaceDE w:val="0"/>
      <w:autoSpaceDN w:val="0"/>
      <w:adjustRightInd w:val="0"/>
      <w:spacing w:after="0" w:line="254" w:lineRule="exact"/>
      <w:ind w:hanging="293"/>
    </w:pPr>
    <w:rPr>
      <w:rFonts w:ascii="Arial" w:eastAsia="Times New Roman" w:hAnsi="Arial" w:cs="Times New Roman"/>
      <w:sz w:val="24"/>
      <w:szCs w:val="24"/>
      <w:lang w:eastAsia="ru-RU"/>
    </w:rPr>
  </w:style>
  <w:style w:type="paragraph" w:customStyle="1" w:styleId="Style2">
    <w:name w:val="Style2"/>
    <w:basedOn w:val="a"/>
    <w:rsid w:val="00415A52"/>
    <w:pPr>
      <w:widowControl w:val="0"/>
      <w:autoSpaceDE w:val="0"/>
      <w:autoSpaceDN w:val="0"/>
      <w:adjustRightInd w:val="0"/>
      <w:spacing w:after="0" w:line="264" w:lineRule="exact"/>
      <w:ind w:firstLine="686"/>
      <w:jc w:val="both"/>
    </w:pPr>
    <w:rPr>
      <w:rFonts w:ascii="Arial" w:eastAsia="Times New Roman" w:hAnsi="Arial" w:cs="Times New Roman"/>
      <w:sz w:val="24"/>
      <w:szCs w:val="24"/>
      <w:lang w:eastAsia="ru-RU"/>
    </w:rPr>
  </w:style>
  <w:style w:type="paragraph" w:customStyle="1" w:styleId="Style3">
    <w:name w:val="Style3"/>
    <w:basedOn w:val="a"/>
    <w:rsid w:val="00415A52"/>
    <w:pPr>
      <w:widowControl w:val="0"/>
      <w:autoSpaceDE w:val="0"/>
      <w:autoSpaceDN w:val="0"/>
      <w:adjustRightInd w:val="0"/>
      <w:spacing w:after="0" w:line="259" w:lineRule="exact"/>
      <w:ind w:firstLine="677"/>
    </w:pPr>
    <w:rPr>
      <w:rFonts w:ascii="Arial" w:eastAsia="Times New Roman" w:hAnsi="Arial" w:cs="Times New Roman"/>
      <w:sz w:val="24"/>
      <w:szCs w:val="24"/>
      <w:lang w:eastAsia="ru-RU"/>
    </w:rPr>
  </w:style>
  <w:style w:type="character" w:customStyle="1" w:styleId="FontStyle20">
    <w:name w:val="Font Style20"/>
    <w:rsid w:val="00415A52"/>
    <w:rPr>
      <w:rFonts w:ascii="Arial" w:hAnsi="Arial" w:cs="Arial" w:hint="default"/>
      <w:sz w:val="16"/>
      <w:szCs w:val="16"/>
    </w:rPr>
  </w:style>
  <w:style w:type="character" w:customStyle="1" w:styleId="FontStyle21">
    <w:name w:val="Font Style21"/>
    <w:rsid w:val="00415A52"/>
    <w:rPr>
      <w:rFonts w:ascii="Arial" w:hAnsi="Arial" w:cs="Arial" w:hint="default"/>
      <w:b/>
      <w:bCs/>
      <w:sz w:val="18"/>
      <w:szCs w:val="18"/>
    </w:rPr>
  </w:style>
  <w:style w:type="character" w:customStyle="1" w:styleId="112">
    <w:name w:val="Заголовок 1 Знак1"/>
    <w:locked/>
    <w:rsid w:val="00415A52"/>
    <w:rPr>
      <w:rFonts w:eastAsia="Arial Unicode MS"/>
      <w:b/>
      <w:bCs/>
      <w:sz w:val="22"/>
      <w:szCs w:val="24"/>
      <w:lang w:val="ru-RU" w:eastAsia="ru-RU" w:bidi="ar-SA"/>
    </w:rPr>
  </w:style>
  <w:style w:type="paragraph" w:customStyle="1" w:styleId="2a">
    <w:name w:val="Стиль2"/>
    <w:basedOn w:val="a"/>
    <w:rsid w:val="00415A52"/>
    <w:pPr>
      <w:autoSpaceDE w:val="0"/>
      <w:autoSpaceDN w:val="0"/>
      <w:spacing w:after="0" w:line="240" w:lineRule="auto"/>
      <w:jc w:val="center"/>
    </w:pPr>
    <w:rPr>
      <w:rFonts w:ascii="Times New Roman" w:eastAsia="Calibri" w:hAnsi="Times New Roman" w:cs="Times New Roman"/>
      <w:b/>
      <w:bCs/>
      <w:sz w:val="28"/>
      <w:szCs w:val="28"/>
      <w:lang w:eastAsia="ru-RU"/>
    </w:rPr>
  </w:style>
  <w:style w:type="paragraph" w:customStyle="1" w:styleId="1d">
    <w:name w:val="1"/>
    <w:basedOn w:val="a"/>
    <w:autoRedefine/>
    <w:rsid w:val="00415A52"/>
    <w:pPr>
      <w:spacing w:line="240" w:lineRule="exact"/>
    </w:pPr>
    <w:rPr>
      <w:rFonts w:ascii="Times New Roman" w:eastAsia="Times New Roman" w:hAnsi="Times New Roman" w:cs="Times New Roman"/>
      <w:sz w:val="28"/>
      <w:szCs w:val="20"/>
      <w:lang w:val="en-US"/>
    </w:rPr>
  </w:style>
  <w:style w:type="numbering" w:customStyle="1" w:styleId="113">
    <w:name w:val="Нет списка11"/>
    <w:next w:val="a2"/>
    <w:semiHidden/>
    <w:unhideWhenUsed/>
    <w:rsid w:val="00415A52"/>
  </w:style>
  <w:style w:type="paragraph" w:customStyle="1" w:styleId="1e">
    <w:name w:val="1 Знак"/>
    <w:basedOn w:val="a"/>
    <w:rsid w:val="00415A5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
    <w:autoRedefine/>
    <w:rsid w:val="00415A52"/>
    <w:pPr>
      <w:spacing w:line="240" w:lineRule="exact"/>
    </w:pPr>
    <w:rPr>
      <w:rFonts w:ascii="Times New Roman" w:eastAsia="Times New Roman" w:hAnsi="Times New Roman" w:cs="Times New Roman"/>
      <w:sz w:val="28"/>
      <w:szCs w:val="20"/>
      <w:lang w:val="en-US"/>
    </w:rPr>
  </w:style>
  <w:style w:type="paragraph" w:customStyle="1" w:styleId="aff5">
    <w:name w:val="Знак"/>
    <w:basedOn w:val="a"/>
    <w:rsid w:val="00415A52"/>
    <w:pPr>
      <w:spacing w:line="240" w:lineRule="exact"/>
    </w:pPr>
    <w:rPr>
      <w:rFonts w:ascii="Verdana" w:eastAsia="Times New Roman" w:hAnsi="Verdana" w:cs="Times New Roman"/>
      <w:sz w:val="20"/>
      <w:szCs w:val="20"/>
      <w:lang w:val="en-US"/>
    </w:rPr>
  </w:style>
  <w:style w:type="paragraph" w:customStyle="1" w:styleId="1f">
    <w:name w:val="Текст1"/>
    <w:basedOn w:val="a"/>
    <w:rsid w:val="00415A52"/>
    <w:pPr>
      <w:spacing w:after="0" w:line="240" w:lineRule="auto"/>
    </w:pPr>
    <w:rPr>
      <w:rFonts w:ascii="Courier New" w:eastAsia="Times New Roman" w:hAnsi="Courier New"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5A52"/>
    <w:pPr>
      <w:spacing w:before="100" w:beforeAutospacing="1" w:after="100" w:afterAutospacing="1" w:line="240" w:lineRule="auto"/>
    </w:pPr>
    <w:rPr>
      <w:rFonts w:ascii="Tahoma" w:eastAsia="Times New Roman" w:hAnsi="Tahoma" w:cs="Times New Roman"/>
      <w:sz w:val="20"/>
      <w:szCs w:val="20"/>
      <w:lang w:val="en-US"/>
    </w:rPr>
  </w:style>
  <w:style w:type="paragraph" w:styleId="HTML">
    <w:name w:val="HTML Preformatted"/>
    <w:basedOn w:val="a"/>
    <w:link w:val="HTML0"/>
    <w:rsid w:val="0041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rsid w:val="00415A52"/>
    <w:rPr>
      <w:rFonts w:ascii="Courier New" w:eastAsia="Times New Roman" w:hAnsi="Courier New" w:cs="Times New Roman"/>
      <w:color w:val="000000"/>
      <w:sz w:val="20"/>
      <w:szCs w:val="20"/>
    </w:rPr>
  </w:style>
  <w:style w:type="paragraph" w:customStyle="1" w:styleId="aff6">
    <w:name w:val="Заголовок документа"/>
    <w:basedOn w:val="a"/>
    <w:rsid w:val="00415A52"/>
    <w:pPr>
      <w:widowControl w:val="0"/>
      <w:spacing w:after="20" w:line="240" w:lineRule="auto"/>
      <w:ind w:left="567" w:right="567"/>
      <w:jc w:val="center"/>
    </w:pPr>
    <w:rPr>
      <w:rFonts w:ascii="Arial Black" w:eastAsia="Times New Roman" w:hAnsi="Arial Black" w:cs="Times New Roman"/>
      <w:sz w:val="36"/>
      <w:szCs w:val="36"/>
      <w:lang w:val="en-US"/>
    </w:rPr>
  </w:style>
  <w:style w:type="paragraph" w:customStyle="1" w:styleId="aff7">
    <w:name w:val="Основной"/>
    <w:basedOn w:val="a"/>
    <w:rsid w:val="00415A52"/>
    <w:pPr>
      <w:spacing w:after="20" w:line="240" w:lineRule="auto"/>
      <w:ind w:firstLine="709"/>
      <w:jc w:val="both"/>
    </w:pPr>
    <w:rPr>
      <w:rFonts w:ascii="Times New Roman" w:eastAsia="Times New Roman" w:hAnsi="Times New Roman" w:cs="Times New Roman"/>
      <w:sz w:val="28"/>
      <w:szCs w:val="20"/>
      <w:lang w:eastAsia="ru-RU"/>
    </w:rPr>
  </w:style>
  <w:style w:type="character" w:customStyle="1" w:styleId="ConsPlusNonformat1">
    <w:name w:val="ConsPlusNonformat Знак Знак1"/>
    <w:link w:val="ConsPlusNonformat"/>
    <w:locked/>
    <w:rsid w:val="00415A52"/>
    <w:rPr>
      <w:rFonts w:ascii="Courier New" w:eastAsia="Times New Roman" w:hAnsi="Courier New" w:cs="Courier New"/>
      <w:sz w:val="20"/>
      <w:szCs w:val="20"/>
      <w:lang w:eastAsia="ru-RU"/>
    </w:rPr>
  </w:style>
  <w:style w:type="paragraph" w:customStyle="1" w:styleId="44">
    <w:name w:val="Обычный (веб)4"/>
    <w:basedOn w:val="a"/>
    <w:rsid w:val="00415A52"/>
    <w:pPr>
      <w:spacing w:after="0" w:line="240" w:lineRule="auto"/>
    </w:pPr>
    <w:rPr>
      <w:rFonts w:ascii="Times New Roman" w:eastAsia="Times New Roman" w:hAnsi="Times New Roman" w:cs="Times New Roman"/>
      <w:sz w:val="24"/>
      <w:szCs w:val="24"/>
      <w:lang w:eastAsia="ru-RU"/>
    </w:rPr>
  </w:style>
  <w:style w:type="paragraph" w:customStyle="1" w:styleId="aff8">
    <w:name w:val="Заголовок"/>
    <w:basedOn w:val="a"/>
    <w:next w:val="aa"/>
    <w:rsid w:val="00415A52"/>
    <w:pPr>
      <w:keepNext/>
      <w:suppressAutoHyphens/>
      <w:spacing w:before="240" w:after="120" w:line="240" w:lineRule="auto"/>
    </w:pPr>
    <w:rPr>
      <w:rFonts w:ascii="Arial" w:eastAsia="Times New Roman" w:hAnsi="Arial" w:cs="Mangal"/>
      <w:sz w:val="28"/>
      <w:szCs w:val="28"/>
      <w:lang w:eastAsia="ar-SA"/>
    </w:rPr>
  </w:style>
  <w:style w:type="paragraph" w:styleId="aff9">
    <w:name w:val="List"/>
    <w:basedOn w:val="aa"/>
    <w:rsid w:val="00415A52"/>
    <w:pPr>
      <w:suppressAutoHyphens/>
    </w:pPr>
    <w:rPr>
      <w:rFonts w:ascii="Arial" w:hAnsi="Arial" w:cs="Mangal"/>
      <w:szCs w:val="24"/>
      <w:lang w:eastAsia="ar-SA"/>
    </w:rPr>
  </w:style>
  <w:style w:type="paragraph" w:customStyle="1" w:styleId="1f0">
    <w:name w:val="Название1"/>
    <w:basedOn w:val="a"/>
    <w:rsid w:val="00415A52"/>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f1">
    <w:name w:val="Указатель1"/>
    <w:basedOn w:val="a"/>
    <w:rsid w:val="00415A52"/>
    <w:pPr>
      <w:suppressLineNumbers/>
      <w:suppressAutoHyphens/>
      <w:spacing w:after="0" w:line="240" w:lineRule="auto"/>
    </w:pPr>
    <w:rPr>
      <w:rFonts w:ascii="Arial" w:eastAsia="Times New Roman" w:hAnsi="Arial" w:cs="Mangal"/>
      <w:sz w:val="24"/>
      <w:szCs w:val="24"/>
      <w:lang w:eastAsia="ar-SA"/>
    </w:rPr>
  </w:style>
  <w:style w:type="paragraph" w:customStyle="1" w:styleId="affa">
    <w:name w:val="Содержимое таблицы"/>
    <w:basedOn w:val="a"/>
    <w:rsid w:val="00415A5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b">
    <w:name w:val="Заголовок таблицы"/>
    <w:basedOn w:val="affa"/>
    <w:rsid w:val="00415A52"/>
    <w:pPr>
      <w:jc w:val="center"/>
    </w:pPr>
    <w:rPr>
      <w:b/>
      <w:bCs/>
    </w:rPr>
  </w:style>
  <w:style w:type="paragraph" w:customStyle="1" w:styleId="affc">
    <w:name w:val="Содержимое врезки"/>
    <w:basedOn w:val="aa"/>
    <w:rsid w:val="00415A52"/>
    <w:pPr>
      <w:suppressAutoHyphens/>
    </w:pPr>
    <w:rPr>
      <w:szCs w:val="24"/>
      <w:lang w:eastAsia="ar-SA"/>
    </w:rPr>
  </w:style>
  <w:style w:type="paragraph" w:customStyle="1" w:styleId="96">
    <w:name w:val="стиль96"/>
    <w:basedOn w:val="a"/>
    <w:rsid w:val="00415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2">
    <w:name w:val="Абзац списка1"/>
    <w:basedOn w:val="a"/>
    <w:rsid w:val="00415A52"/>
    <w:pPr>
      <w:spacing w:after="0" w:line="240" w:lineRule="auto"/>
      <w:ind w:left="720"/>
    </w:pPr>
    <w:rPr>
      <w:rFonts w:ascii="Times New Roman" w:eastAsia="Calibri" w:hAnsi="Times New Roman" w:cs="Times New Roman"/>
      <w:sz w:val="24"/>
      <w:szCs w:val="24"/>
      <w:lang w:eastAsia="ru-RU"/>
    </w:rPr>
  </w:style>
  <w:style w:type="paragraph" w:customStyle="1" w:styleId="CharChar0">
    <w:name w:val="Char Char"/>
    <w:basedOn w:val="a"/>
    <w:autoRedefine/>
    <w:rsid w:val="00415A52"/>
    <w:pPr>
      <w:spacing w:line="240" w:lineRule="exact"/>
    </w:pPr>
    <w:rPr>
      <w:rFonts w:ascii="Times New Roman" w:eastAsia="Times New Roman" w:hAnsi="Times New Roman" w:cs="Times New Roman"/>
      <w:sz w:val="28"/>
      <w:szCs w:val="20"/>
      <w:lang w:val="en-US"/>
    </w:rPr>
  </w:style>
  <w:style w:type="paragraph" w:customStyle="1" w:styleId="1f3">
    <w:name w:val="Текст1"/>
    <w:basedOn w:val="a"/>
    <w:rsid w:val="00415A52"/>
    <w:pPr>
      <w:spacing w:after="0" w:line="240" w:lineRule="auto"/>
    </w:pPr>
    <w:rPr>
      <w:rFonts w:ascii="Courier New" w:eastAsia="Times New Roman" w:hAnsi="Courier New" w:cs="Times New Roman"/>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415A52"/>
    <w:pPr>
      <w:spacing w:before="100" w:beforeAutospacing="1" w:after="100" w:afterAutospacing="1" w:line="240" w:lineRule="auto"/>
    </w:pPr>
    <w:rPr>
      <w:rFonts w:ascii="Tahoma" w:eastAsia="Times New Roman" w:hAnsi="Tahoma" w:cs="Times New Roman"/>
      <w:sz w:val="20"/>
      <w:szCs w:val="20"/>
      <w:lang w:val="en-US"/>
    </w:rPr>
  </w:style>
  <w:style w:type="character" w:styleId="affd">
    <w:name w:val="Emphasis"/>
    <w:qFormat/>
    <w:rsid w:val="00415A52"/>
    <w:rPr>
      <w:i/>
      <w:iCs/>
    </w:rPr>
  </w:style>
  <w:style w:type="paragraph" w:customStyle="1" w:styleId="CharChar1">
    <w:name w:val="Char Char1"/>
    <w:basedOn w:val="a"/>
    <w:autoRedefine/>
    <w:rsid w:val="00415A52"/>
    <w:pPr>
      <w:spacing w:line="240" w:lineRule="exact"/>
    </w:pPr>
    <w:rPr>
      <w:rFonts w:ascii="Times New Roman" w:eastAsia="Times New Roman" w:hAnsi="Times New Roman" w:cs="Times New Roman"/>
      <w:sz w:val="28"/>
      <w:szCs w:val="20"/>
      <w:lang w:val="en-US"/>
    </w:rPr>
  </w:style>
  <w:style w:type="paragraph" w:customStyle="1" w:styleId="affe">
    <w:name w:val="Нормальный (таблица)"/>
    <w:basedOn w:val="a"/>
    <w:next w:val="a"/>
    <w:rsid w:val="00415A5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Знак Знак Знак Знак"/>
    <w:basedOn w:val="a"/>
    <w:rsid w:val="00415A5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Char">
    <w:name w:val="Знак1 Знак Знак Знак Знак Знак Знак Знак Знак1 Char"/>
    <w:basedOn w:val="a"/>
    <w:rsid w:val="00415A52"/>
    <w:pPr>
      <w:spacing w:line="240" w:lineRule="exact"/>
    </w:pPr>
    <w:rPr>
      <w:rFonts w:ascii="Verdana" w:eastAsia="Calibri" w:hAnsi="Verdana" w:cs="Times New Roman"/>
      <w:sz w:val="20"/>
      <w:szCs w:val="20"/>
      <w:lang w:val="en-US"/>
    </w:rPr>
  </w:style>
  <w:style w:type="paragraph" w:customStyle="1" w:styleId="afff0">
    <w:name w:val="Знак Знак Знак"/>
    <w:basedOn w:val="a"/>
    <w:rsid w:val="00415A5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t">
    <w:name w:val="st"/>
    <w:basedOn w:val="a0"/>
    <w:rsid w:val="00415A52"/>
  </w:style>
  <w:style w:type="paragraph" w:customStyle="1" w:styleId="11Char0">
    <w:name w:val="Знак1 Знак Знак Знак Знак Знак Знак Знак Знак1 Char"/>
    <w:basedOn w:val="a"/>
    <w:rsid w:val="00415A52"/>
    <w:pPr>
      <w:spacing w:line="240" w:lineRule="exact"/>
    </w:pPr>
    <w:rPr>
      <w:rFonts w:ascii="Verdana" w:eastAsia="Times New Roman" w:hAnsi="Verdana" w:cs="Times New Roman"/>
      <w:sz w:val="20"/>
      <w:szCs w:val="20"/>
      <w:lang w:val="en-US"/>
    </w:rPr>
  </w:style>
  <w:style w:type="paragraph" w:customStyle="1" w:styleId="2b">
    <w:name w:val="Табличный 2"/>
    <w:basedOn w:val="a"/>
    <w:rsid w:val="00415A52"/>
    <w:pPr>
      <w:spacing w:after="0" w:line="240" w:lineRule="auto"/>
      <w:jc w:val="both"/>
    </w:pPr>
    <w:rPr>
      <w:rFonts w:ascii="Times New Roman" w:eastAsia="Times New Roman" w:hAnsi="Times New Roman" w:cs="Times New Roman"/>
      <w:b/>
      <w:bCs/>
      <w:sz w:val="24"/>
      <w:szCs w:val="24"/>
      <w:lang w:eastAsia="ru-RU"/>
    </w:rPr>
  </w:style>
  <w:style w:type="paragraph" w:styleId="afff1">
    <w:name w:val="footnote text"/>
    <w:aliases w:val="Текст сноски Знак Знак Знак,Текст сноски Знак1 Знак,Текст сноски Знак Знак,Текст сноски Знак Знак1 Знак,single space,Текст сноски-FN"/>
    <w:basedOn w:val="a"/>
    <w:link w:val="afff2"/>
    <w:rsid w:val="00415A52"/>
    <w:pPr>
      <w:spacing w:after="0" w:line="240" w:lineRule="auto"/>
    </w:pPr>
    <w:rPr>
      <w:rFonts w:ascii="Times New Roman" w:eastAsia="Times New Roman" w:hAnsi="Times New Roman" w:cs="Times New Roman"/>
      <w:sz w:val="20"/>
      <w:szCs w:val="20"/>
      <w:lang w:eastAsia="ru-RU"/>
    </w:rPr>
  </w:style>
  <w:style w:type="character" w:customStyle="1" w:styleId="afff2">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Текст сноски-FN Знак"/>
    <w:basedOn w:val="a0"/>
    <w:link w:val="afff1"/>
    <w:rsid w:val="00415A52"/>
    <w:rPr>
      <w:rFonts w:ascii="Times New Roman" w:eastAsia="Times New Roman" w:hAnsi="Times New Roman" w:cs="Times New Roman"/>
      <w:sz w:val="20"/>
      <w:szCs w:val="20"/>
      <w:lang w:eastAsia="ru-RU"/>
    </w:rPr>
  </w:style>
  <w:style w:type="character" w:styleId="afff3">
    <w:name w:val="footnote reference"/>
    <w:rsid w:val="00415A52"/>
    <w:rPr>
      <w:vertAlign w:val="superscript"/>
    </w:rPr>
  </w:style>
  <w:style w:type="paragraph" w:customStyle="1" w:styleId="2c">
    <w:name w:val="Обычный2"/>
    <w:rsid w:val="00415A52"/>
    <w:pPr>
      <w:spacing w:after="0" w:line="240" w:lineRule="auto"/>
    </w:pPr>
    <w:rPr>
      <w:rFonts w:ascii="Times New Roman" w:eastAsia="Times New Roman" w:hAnsi="Times New Roman" w:cs="Times New Roman"/>
      <w:b/>
      <w:sz w:val="24"/>
      <w:szCs w:val="20"/>
      <w:lang w:eastAsia="ru-RU"/>
    </w:rPr>
  </w:style>
  <w:style w:type="paragraph" w:customStyle="1" w:styleId="afff4">
    <w:name w:val="Стиль"/>
    <w:rsid w:val="00415A5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5">
    <w:name w:val="Знак"/>
    <w:basedOn w:val="a"/>
    <w:autoRedefine/>
    <w:rsid w:val="00415A52"/>
    <w:pPr>
      <w:spacing w:line="240" w:lineRule="exact"/>
    </w:pPr>
    <w:rPr>
      <w:rFonts w:ascii="Times New Roman" w:eastAsia="Times New Roman" w:hAnsi="Times New Roman" w:cs="Times New Roman"/>
      <w:sz w:val="28"/>
      <w:szCs w:val="20"/>
      <w:lang w:val="en-US"/>
    </w:rPr>
  </w:style>
  <w:style w:type="paragraph" w:customStyle="1" w:styleId="ConsCell">
    <w:name w:val="ConsCell"/>
    <w:rsid w:val="00415A52"/>
    <w:pPr>
      <w:spacing w:after="0" w:line="240" w:lineRule="auto"/>
    </w:pPr>
    <w:rPr>
      <w:rFonts w:ascii="Arial" w:eastAsia="Times New Roman" w:hAnsi="Arial" w:cs="Times New Roman"/>
      <w:snapToGrid w:val="0"/>
      <w:sz w:val="20"/>
      <w:szCs w:val="20"/>
      <w:lang w:eastAsia="ru-RU"/>
    </w:rPr>
  </w:style>
  <w:style w:type="character" w:customStyle="1" w:styleId="45">
    <w:name w:val="Знак Знак4"/>
    <w:locked/>
    <w:rsid w:val="00415A52"/>
    <w:rPr>
      <w:sz w:val="32"/>
      <w:szCs w:val="24"/>
      <w:lang w:val="ru-RU" w:eastAsia="ru-RU" w:bidi="ar-SA"/>
    </w:rPr>
  </w:style>
  <w:style w:type="paragraph" w:customStyle="1" w:styleId="msotitlecxspmiddle">
    <w:name w:val="msotitlecxspmiddle"/>
    <w:basedOn w:val="a"/>
    <w:rsid w:val="00415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titlecxsplast">
    <w:name w:val="msotitlecxsplast"/>
    <w:basedOn w:val="a"/>
    <w:rsid w:val="00415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0">
    <w:name w:val="Знак Знак28"/>
    <w:rsid w:val="00415A52"/>
    <w:rPr>
      <w:sz w:val="28"/>
      <w:szCs w:val="24"/>
      <w:lang w:val="ru-RU" w:eastAsia="ru-RU" w:bidi="ar-SA"/>
    </w:rPr>
  </w:style>
  <w:style w:type="character" w:customStyle="1" w:styleId="apple-style-span">
    <w:name w:val="apple-style-span"/>
    <w:rsid w:val="00415A52"/>
  </w:style>
  <w:style w:type="character" w:customStyle="1" w:styleId="52">
    <w:name w:val="Знак Знак5"/>
    <w:locked/>
    <w:rsid w:val="00415A52"/>
    <w:rPr>
      <w:sz w:val="32"/>
      <w:szCs w:val="24"/>
      <w:lang w:val="ru-RU" w:eastAsia="ru-RU" w:bidi="ar-SA"/>
    </w:rPr>
  </w:style>
  <w:style w:type="character" w:customStyle="1" w:styleId="63">
    <w:name w:val="Знак Знак6"/>
    <w:locked/>
    <w:rsid w:val="00415A52"/>
    <w:rPr>
      <w:rFonts w:ascii="Calibri" w:eastAsia="Calibri" w:hAnsi="Calibri"/>
      <w:sz w:val="32"/>
      <w:szCs w:val="24"/>
      <w:lang w:val="ru-RU" w:eastAsia="ru-RU" w:bidi="ar-SA"/>
    </w:rPr>
  </w:style>
  <w:style w:type="character" w:customStyle="1" w:styleId="130">
    <w:name w:val="Знак Знак13"/>
    <w:locked/>
    <w:rsid w:val="00415A52"/>
    <w:rPr>
      <w:sz w:val="24"/>
      <w:lang w:val="ru-RU" w:eastAsia="ru-RU" w:bidi="ar-SA"/>
    </w:rPr>
  </w:style>
  <w:style w:type="character" w:customStyle="1" w:styleId="290">
    <w:name w:val="Знак Знак29"/>
    <w:rsid w:val="00415A52"/>
    <w:rPr>
      <w:sz w:val="28"/>
      <w:szCs w:val="24"/>
      <w:lang w:val="ru-RU" w:eastAsia="ru-RU" w:bidi="ar-SA"/>
    </w:rPr>
  </w:style>
  <w:style w:type="paragraph" w:customStyle="1" w:styleId="Default">
    <w:name w:val="Default"/>
    <w:rsid w:val="00415A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6">
    <w:name w:val="Базовый"/>
    <w:rsid w:val="00415A52"/>
    <w:pPr>
      <w:tabs>
        <w:tab w:val="left" w:pos="708"/>
      </w:tabs>
      <w:suppressAutoHyphens/>
      <w:spacing w:after="200" w:line="360" w:lineRule="auto"/>
      <w:ind w:firstLine="709"/>
      <w:jc w:val="both"/>
    </w:pPr>
    <w:rPr>
      <w:rFonts w:ascii="Times New Roman" w:eastAsia="SimSun" w:hAnsi="Times New Roman" w:cs="Times New Roman"/>
      <w:sz w:val="28"/>
    </w:rPr>
  </w:style>
  <w:style w:type="paragraph" w:customStyle="1" w:styleId="p14">
    <w:name w:val="p14"/>
    <w:basedOn w:val="afff6"/>
    <w:rsid w:val="00415A52"/>
    <w:pPr>
      <w:widowControl w:val="0"/>
      <w:tabs>
        <w:tab w:val="left" w:pos="464"/>
      </w:tabs>
      <w:spacing w:line="232" w:lineRule="atLeast"/>
      <w:ind w:firstLine="465"/>
    </w:pPr>
    <w:rPr>
      <w:rFonts w:eastAsia="Times New Roman"/>
      <w:sz w:val="24"/>
      <w:szCs w:val="24"/>
      <w:lang w:val="en-US" w:eastAsia="ru-RU"/>
    </w:rPr>
  </w:style>
  <w:style w:type="character" w:customStyle="1" w:styleId="ConsPlusNormal1">
    <w:name w:val="ConsPlusNormal Знак Знак1"/>
    <w:link w:val="ConsPlusNormal"/>
    <w:locked/>
    <w:rsid w:val="00415A52"/>
    <w:rPr>
      <w:rFonts w:ascii="Arial" w:eastAsia="Times New Roman" w:hAnsi="Arial" w:cs="Arial"/>
      <w:sz w:val="20"/>
      <w:szCs w:val="20"/>
      <w:lang w:eastAsia="ru-RU"/>
    </w:rPr>
  </w:style>
  <w:style w:type="paragraph" w:customStyle="1" w:styleId="afff7">
    <w:name w:val="Таблицы (моноширинный)"/>
    <w:basedOn w:val="a"/>
    <w:next w:val="a"/>
    <w:rsid w:val="00415A5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300">
    <w:name w:val="Знак Знак30"/>
    <w:rsid w:val="00415A52"/>
    <w:rPr>
      <w:sz w:val="28"/>
      <w:szCs w:val="24"/>
      <w:lang w:val="ru-RU" w:eastAsia="ru-RU" w:bidi="ar-SA"/>
    </w:rPr>
  </w:style>
  <w:style w:type="paragraph" w:customStyle="1" w:styleId="a00">
    <w:name w:val="a0"/>
    <w:basedOn w:val="a"/>
    <w:rsid w:val="00415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8">
    <w:name w:val="Обычный + полужирный Знак"/>
    <w:link w:val="afff9"/>
    <w:locked/>
    <w:rsid w:val="00415A52"/>
    <w:rPr>
      <w:b/>
      <w:sz w:val="24"/>
      <w:szCs w:val="24"/>
      <w:lang w:eastAsia="ru-RU"/>
    </w:rPr>
  </w:style>
  <w:style w:type="paragraph" w:customStyle="1" w:styleId="afff9">
    <w:name w:val="Обычный + полужирный"/>
    <w:basedOn w:val="a"/>
    <w:link w:val="afff8"/>
    <w:rsid w:val="00415A52"/>
    <w:pPr>
      <w:spacing w:after="0" w:line="240" w:lineRule="auto"/>
      <w:ind w:left="57" w:firstLine="709"/>
      <w:jc w:val="both"/>
    </w:pPr>
    <w:rPr>
      <w:b/>
      <w:sz w:val="24"/>
      <w:szCs w:val="24"/>
      <w:lang w:eastAsia="ru-RU"/>
    </w:rPr>
  </w:style>
  <w:style w:type="character" w:customStyle="1" w:styleId="Absatz-Standardschriftart">
    <w:name w:val="Absatz-Standardschriftart"/>
    <w:rsid w:val="00415A52"/>
  </w:style>
  <w:style w:type="character" w:customStyle="1" w:styleId="WW-Absatz-Standardschriftart">
    <w:name w:val="WW-Absatz-Standardschriftart"/>
    <w:rsid w:val="00415A52"/>
  </w:style>
  <w:style w:type="character" w:customStyle="1" w:styleId="WW-Absatz-Standardschriftart1">
    <w:name w:val="WW-Absatz-Standardschriftart1"/>
    <w:rsid w:val="00415A52"/>
  </w:style>
  <w:style w:type="character" w:customStyle="1" w:styleId="WW-Absatz-Standardschriftart11">
    <w:name w:val="WW-Absatz-Standardschriftart11"/>
    <w:rsid w:val="00415A52"/>
  </w:style>
  <w:style w:type="character" w:customStyle="1" w:styleId="WW-Absatz-Standardschriftart111">
    <w:name w:val="WW-Absatz-Standardschriftart111"/>
    <w:rsid w:val="00415A52"/>
  </w:style>
  <w:style w:type="character" w:customStyle="1" w:styleId="WW-Absatz-Standardschriftart1111">
    <w:name w:val="WW-Absatz-Standardschriftart1111"/>
    <w:rsid w:val="00415A52"/>
  </w:style>
  <w:style w:type="character" w:customStyle="1" w:styleId="afffa">
    <w:name w:val="Символ нумерации"/>
    <w:rsid w:val="00415A52"/>
  </w:style>
  <w:style w:type="character" w:customStyle="1" w:styleId="2d">
    <w:name w:val="Основной шрифт абзаца2"/>
    <w:rsid w:val="00415A52"/>
  </w:style>
  <w:style w:type="character" w:customStyle="1" w:styleId="220">
    <w:name w:val="Знак Знак22"/>
    <w:locked/>
    <w:rsid w:val="00415A52"/>
    <w:rPr>
      <w:sz w:val="28"/>
      <w:szCs w:val="24"/>
      <w:lang w:val="ru-RU" w:eastAsia="ru-RU" w:bidi="ar-SA"/>
    </w:rPr>
  </w:style>
  <w:style w:type="character" w:styleId="afffb">
    <w:name w:val="FollowedHyperlink"/>
    <w:rsid w:val="00415A52"/>
    <w:rPr>
      <w:color w:val="800080"/>
      <w:u w:val="single"/>
    </w:rPr>
  </w:style>
  <w:style w:type="character" w:customStyle="1" w:styleId="120">
    <w:name w:val="Знак Знак12"/>
    <w:semiHidden/>
    <w:locked/>
    <w:rsid w:val="00415A52"/>
    <w:rPr>
      <w:rFonts w:ascii="Cambria" w:hAnsi="Cambria"/>
      <w:b/>
      <w:bCs/>
      <w:i/>
      <w:iCs/>
      <w:sz w:val="28"/>
      <w:szCs w:val="28"/>
      <w:lang w:val="ru-RU" w:eastAsia="ru-RU" w:bidi="ar-SA"/>
    </w:rPr>
  </w:style>
  <w:style w:type="character" w:customStyle="1" w:styleId="114">
    <w:name w:val="Знак Знак11"/>
    <w:locked/>
    <w:rsid w:val="00415A52"/>
    <w:rPr>
      <w:sz w:val="28"/>
      <w:lang w:val="ru-RU" w:eastAsia="ru-RU" w:bidi="ar-SA"/>
    </w:rPr>
  </w:style>
  <w:style w:type="character" w:customStyle="1" w:styleId="100">
    <w:name w:val="Знак Знак10"/>
    <w:locked/>
    <w:rsid w:val="00415A52"/>
    <w:rPr>
      <w:sz w:val="28"/>
      <w:szCs w:val="28"/>
      <w:lang w:val="ru-RU" w:eastAsia="ru-RU" w:bidi="ar-SA"/>
    </w:rPr>
  </w:style>
  <w:style w:type="character" w:customStyle="1" w:styleId="91">
    <w:name w:val="Знак Знак9"/>
    <w:locked/>
    <w:rsid w:val="00415A52"/>
    <w:rPr>
      <w:b/>
      <w:bCs/>
      <w:sz w:val="22"/>
      <w:szCs w:val="22"/>
      <w:lang w:val="ru-RU" w:eastAsia="ru-RU" w:bidi="ar-SA"/>
    </w:rPr>
  </w:style>
  <w:style w:type="character" w:customStyle="1" w:styleId="200">
    <w:name w:val="Знак Знак20"/>
    <w:locked/>
    <w:rsid w:val="00415A52"/>
    <w:rPr>
      <w:sz w:val="24"/>
      <w:szCs w:val="24"/>
      <w:lang w:val="ru-RU" w:eastAsia="ru-RU" w:bidi="ar-SA"/>
    </w:rPr>
  </w:style>
  <w:style w:type="character" w:customStyle="1" w:styleId="83">
    <w:name w:val="Знак Знак8"/>
    <w:locked/>
    <w:rsid w:val="00415A52"/>
    <w:rPr>
      <w:b/>
      <w:sz w:val="24"/>
      <w:lang w:val="ru-RU" w:eastAsia="ru-RU" w:bidi="ar-SA"/>
    </w:rPr>
  </w:style>
  <w:style w:type="character" w:customStyle="1" w:styleId="180">
    <w:name w:val="Знак Знак18"/>
    <w:locked/>
    <w:rsid w:val="00415A52"/>
    <w:rPr>
      <w:sz w:val="28"/>
      <w:szCs w:val="28"/>
      <w:lang w:val="ru-RU" w:eastAsia="ru-RU" w:bidi="ar-SA"/>
    </w:rPr>
  </w:style>
  <w:style w:type="character" w:customStyle="1" w:styleId="12">
    <w:name w:val="Верхний колонтитул Знак1"/>
    <w:link w:val="a3"/>
    <w:locked/>
    <w:rsid w:val="00415A52"/>
    <w:rPr>
      <w:rFonts w:ascii="Times New Roman" w:eastAsia="Times New Roman" w:hAnsi="Times New Roman" w:cs="Times New Roman"/>
      <w:sz w:val="24"/>
      <w:szCs w:val="20"/>
      <w:lang w:eastAsia="ru-RU"/>
    </w:rPr>
  </w:style>
  <w:style w:type="paragraph" w:customStyle="1" w:styleId="afffc">
    <w:name w:val="Знак Знак Знак Знак"/>
    <w:basedOn w:val="a"/>
    <w:rsid w:val="00415A5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d">
    <w:name w:val="Знак Знак Знак"/>
    <w:basedOn w:val="a"/>
    <w:rsid w:val="00415A5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53">
    <w:name w:val="Знак Знак15"/>
    <w:rsid w:val="00415A52"/>
    <w:rPr>
      <w:snapToGrid w:val="0"/>
      <w:sz w:val="28"/>
      <w:lang w:val="en-US" w:eastAsia="ru-RU" w:bidi="ar-SA"/>
    </w:rPr>
  </w:style>
  <w:style w:type="character" w:customStyle="1" w:styleId="141">
    <w:name w:val="Знак Знак14"/>
    <w:rsid w:val="00415A52"/>
    <w:rPr>
      <w:sz w:val="28"/>
      <w:szCs w:val="24"/>
      <w:lang w:val="ru-RU" w:eastAsia="ru-RU" w:bidi="ar-SA"/>
    </w:rPr>
  </w:style>
  <w:style w:type="character" w:customStyle="1" w:styleId="261">
    <w:name w:val="Знак Знак26"/>
    <w:rsid w:val="00415A52"/>
    <w:rPr>
      <w:sz w:val="28"/>
      <w:szCs w:val="24"/>
      <w:lang w:val="ru-RU" w:eastAsia="ru-RU" w:bidi="ar-SA"/>
    </w:rPr>
  </w:style>
  <w:style w:type="character" w:customStyle="1" w:styleId="251">
    <w:name w:val="Знак Знак25"/>
    <w:rsid w:val="00415A52"/>
    <w:rPr>
      <w:rFonts w:ascii="Arial" w:hAnsi="Arial" w:cs="Arial" w:hint="default"/>
      <w:b/>
      <w:bCs/>
      <w:i/>
      <w:iCs/>
      <w:sz w:val="28"/>
      <w:szCs w:val="28"/>
      <w:lang w:val="ru-RU" w:eastAsia="ru-RU" w:bidi="ar-SA"/>
    </w:rPr>
  </w:style>
  <w:style w:type="character" w:customStyle="1" w:styleId="241">
    <w:name w:val="Знак Знак24"/>
    <w:rsid w:val="00415A52"/>
    <w:rPr>
      <w:rFonts w:ascii="Arial" w:hAnsi="Arial" w:cs="Arial" w:hint="default"/>
      <w:b/>
      <w:bCs/>
      <w:sz w:val="26"/>
      <w:szCs w:val="26"/>
      <w:lang w:val="ru-RU" w:eastAsia="ru-RU" w:bidi="ar-SA"/>
    </w:rPr>
  </w:style>
  <w:style w:type="character" w:customStyle="1" w:styleId="231">
    <w:name w:val="Знак Знак23"/>
    <w:rsid w:val="00415A52"/>
    <w:rPr>
      <w:b/>
      <w:bCs/>
      <w:sz w:val="28"/>
      <w:szCs w:val="28"/>
      <w:lang w:val="ru-RU" w:eastAsia="ru-RU" w:bidi="ar-SA"/>
    </w:rPr>
  </w:style>
  <w:style w:type="character" w:customStyle="1" w:styleId="213">
    <w:name w:val="Знак Знак21"/>
    <w:rsid w:val="00415A52"/>
    <w:rPr>
      <w:b/>
      <w:bCs/>
      <w:sz w:val="22"/>
      <w:szCs w:val="22"/>
      <w:lang w:val="ru-RU" w:eastAsia="ru-RU" w:bidi="ar-SA"/>
    </w:rPr>
  </w:style>
  <w:style w:type="character" w:customStyle="1" w:styleId="191">
    <w:name w:val="Знак Знак19"/>
    <w:rsid w:val="00415A52"/>
    <w:rPr>
      <w:color w:val="000000"/>
      <w:spacing w:val="-1"/>
      <w:sz w:val="28"/>
      <w:szCs w:val="28"/>
      <w:lang w:val="ru-RU" w:eastAsia="ru-RU" w:bidi="ar-SA"/>
    </w:rPr>
  </w:style>
  <w:style w:type="character" w:customStyle="1" w:styleId="171">
    <w:name w:val="Знак Знак17"/>
    <w:rsid w:val="00415A52"/>
    <w:rPr>
      <w:sz w:val="24"/>
      <w:lang w:val="ru-RU" w:eastAsia="ru-RU" w:bidi="ar-SA"/>
    </w:rPr>
  </w:style>
  <w:style w:type="character" w:customStyle="1" w:styleId="161">
    <w:name w:val="Знак Знак16"/>
    <w:locked/>
    <w:rsid w:val="00415A52"/>
    <w:rPr>
      <w:sz w:val="24"/>
    </w:rPr>
  </w:style>
  <w:style w:type="character" w:customStyle="1" w:styleId="TitleChar">
    <w:name w:val="Title Char"/>
    <w:locked/>
    <w:rsid w:val="00415A52"/>
    <w:rPr>
      <w:rFonts w:eastAsia="Calibri"/>
      <w:sz w:val="32"/>
      <w:szCs w:val="24"/>
      <w:lang w:val="ru-RU" w:eastAsia="ru-RU" w:bidi="ar-SA"/>
    </w:rPr>
  </w:style>
  <w:style w:type="paragraph" w:styleId="2e">
    <w:name w:val="toc 2"/>
    <w:basedOn w:val="a"/>
    <w:next w:val="a"/>
    <w:autoRedefine/>
    <w:semiHidden/>
    <w:rsid w:val="00415A52"/>
    <w:pPr>
      <w:spacing w:after="0" w:line="240" w:lineRule="auto"/>
      <w:ind w:left="240"/>
    </w:pPr>
    <w:rPr>
      <w:rFonts w:ascii="Times New Roman" w:eastAsia="Times New Roman" w:hAnsi="Times New Roman" w:cs="Times New Roman"/>
      <w:sz w:val="24"/>
      <w:szCs w:val="24"/>
      <w:lang w:eastAsia="ru-RU"/>
    </w:rPr>
  </w:style>
  <w:style w:type="paragraph" w:styleId="37">
    <w:name w:val="toc 3"/>
    <w:basedOn w:val="a"/>
    <w:next w:val="a"/>
    <w:autoRedefine/>
    <w:semiHidden/>
    <w:rsid w:val="00415A52"/>
    <w:pPr>
      <w:tabs>
        <w:tab w:val="right" w:leader="dot" w:pos="10092"/>
      </w:tabs>
      <w:spacing w:after="0" w:line="240" w:lineRule="auto"/>
    </w:pPr>
    <w:rPr>
      <w:rFonts w:ascii="Times New Roman" w:eastAsia="Times New Roman" w:hAnsi="Times New Roman" w:cs="Times New Roman"/>
      <w:sz w:val="24"/>
      <w:szCs w:val="24"/>
      <w:lang w:eastAsia="ru-RU"/>
    </w:rPr>
  </w:style>
  <w:style w:type="paragraph" w:styleId="2f">
    <w:name w:val="List Number 2"/>
    <w:basedOn w:val="a"/>
    <w:rsid w:val="00415A52"/>
    <w:pPr>
      <w:tabs>
        <w:tab w:val="num" w:pos="432"/>
      </w:tabs>
      <w:spacing w:after="0" w:line="240" w:lineRule="auto"/>
      <w:ind w:left="432" w:hanging="432"/>
    </w:pPr>
    <w:rPr>
      <w:rFonts w:ascii="Times New Roman" w:eastAsia="Times New Roman" w:hAnsi="Times New Roman" w:cs="Times New Roman"/>
      <w:sz w:val="24"/>
      <w:szCs w:val="24"/>
      <w:lang w:eastAsia="ru-RU"/>
    </w:rPr>
  </w:style>
  <w:style w:type="character" w:customStyle="1" w:styleId="74">
    <w:name w:val="Знак Знак7"/>
    <w:locked/>
    <w:rsid w:val="00415A52"/>
    <w:rPr>
      <w:sz w:val="24"/>
      <w:lang w:val="ru-RU" w:eastAsia="ru-RU" w:bidi="ar-SA"/>
    </w:rPr>
  </w:style>
  <w:style w:type="paragraph" w:styleId="afffe">
    <w:name w:val="Plain Text"/>
    <w:basedOn w:val="a"/>
    <w:link w:val="affff"/>
    <w:semiHidden/>
    <w:rsid w:val="00415A52"/>
    <w:pPr>
      <w:spacing w:after="0" w:line="240" w:lineRule="auto"/>
    </w:pPr>
    <w:rPr>
      <w:rFonts w:ascii="Courier New" w:eastAsia="Times New Roman" w:hAnsi="Courier New" w:cs="Courier New"/>
      <w:sz w:val="20"/>
      <w:szCs w:val="20"/>
      <w:lang w:eastAsia="ru-RU"/>
    </w:rPr>
  </w:style>
  <w:style w:type="character" w:customStyle="1" w:styleId="affff">
    <w:name w:val="Текст Знак"/>
    <w:basedOn w:val="a0"/>
    <w:link w:val="afffe"/>
    <w:semiHidden/>
    <w:rsid w:val="00415A52"/>
    <w:rPr>
      <w:rFonts w:ascii="Courier New" w:eastAsia="Times New Roman" w:hAnsi="Courier New" w:cs="Courier New"/>
      <w:sz w:val="20"/>
      <w:szCs w:val="20"/>
      <w:lang w:eastAsia="ru-RU"/>
    </w:rPr>
  </w:style>
  <w:style w:type="character" w:customStyle="1" w:styleId="1c">
    <w:name w:val="Основной текст1 Знак Знак"/>
    <w:link w:val="1b"/>
    <w:locked/>
    <w:rsid w:val="00415A52"/>
    <w:rPr>
      <w:rFonts w:ascii="Times New Roman" w:eastAsia="Times New Roman" w:hAnsi="Times New Roman" w:cs="Times New Roman"/>
      <w:spacing w:val="10"/>
      <w:sz w:val="24"/>
      <w:szCs w:val="24"/>
      <w:shd w:val="clear" w:color="auto" w:fill="FFFFFF"/>
      <w:lang w:val="ru-RU" w:eastAsia="ru-RU"/>
    </w:rPr>
  </w:style>
  <w:style w:type="paragraph" w:customStyle="1" w:styleId="115">
    <w:name w:val="Заголовок 11"/>
    <w:basedOn w:val="2c"/>
    <w:next w:val="2c"/>
    <w:rsid w:val="00415A52"/>
    <w:pPr>
      <w:keepNext/>
      <w:snapToGrid w:val="0"/>
      <w:spacing w:line="360" w:lineRule="auto"/>
      <w:jc w:val="both"/>
      <w:outlineLvl w:val="0"/>
    </w:pPr>
    <w:rPr>
      <w:sz w:val="20"/>
    </w:rPr>
  </w:style>
  <w:style w:type="paragraph" w:customStyle="1" w:styleId="214">
    <w:name w:val="Заголовок 21"/>
    <w:basedOn w:val="2c"/>
    <w:next w:val="2c"/>
    <w:rsid w:val="00415A52"/>
    <w:pPr>
      <w:keepNext/>
      <w:snapToGrid w:val="0"/>
      <w:spacing w:line="360" w:lineRule="auto"/>
      <w:jc w:val="center"/>
      <w:outlineLvl w:val="1"/>
    </w:pPr>
    <w:rPr>
      <w:sz w:val="20"/>
    </w:rPr>
  </w:style>
  <w:style w:type="paragraph" w:customStyle="1" w:styleId="311">
    <w:name w:val="Заголовок 31"/>
    <w:basedOn w:val="2c"/>
    <w:next w:val="2c"/>
    <w:rsid w:val="00415A52"/>
    <w:pPr>
      <w:keepNext/>
      <w:numPr>
        <w:ilvl w:val="12"/>
      </w:numPr>
      <w:snapToGrid w:val="0"/>
      <w:spacing w:before="60" w:after="60"/>
      <w:jc w:val="center"/>
      <w:outlineLvl w:val="2"/>
    </w:pPr>
    <w:rPr>
      <w:sz w:val="18"/>
    </w:rPr>
  </w:style>
  <w:style w:type="paragraph" w:customStyle="1" w:styleId="38">
    <w:name w:val="Стиль3 Знак Знак"/>
    <w:basedOn w:val="24"/>
    <w:rsid w:val="00415A52"/>
    <w:pPr>
      <w:widowControl w:val="0"/>
      <w:tabs>
        <w:tab w:val="num" w:pos="227"/>
      </w:tabs>
      <w:adjustRightInd w:val="0"/>
      <w:spacing w:after="0" w:line="240" w:lineRule="auto"/>
      <w:ind w:left="360"/>
      <w:jc w:val="both"/>
    </w:pPr>
    <w:rPr>
      <w:sz w:val="28"/>
      <w:szCs w:val="24"/>
      <w:lang w:eastAsia="ar-SA"/>
    </w:rPr>
  </w:style>
  <w:style w:type="paragraph" w:customStyle="1" w:styleId="2-11">
    <w:name w:val="содержание2-11"/>
    <w:basedOn w:val="a"/>
    <w:rsid w:val="00415A52"/>
    <w:pPr>
      <w:spacing w:after="6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415A52"/>
    <w:pPr>
      <w:snapToGrid w:val="0"/>
      <w:spacing w:after="0" w:line="240" w:lineRule="auto"/>
    </w:pPr>
    <w:rPr>
      <w:rFonts w:ascii="Courier New" w:eastAsia="Times New Roman" w:hAnsi="Courier New" w:cs="Times New Roman"/>
      <w:sz w:val="20"/>
      <w:szCs w:val="20"/>
      <w:lang w:eastAsia="ru-RU"/>
    </w:rPr>
  </w:style>
  <w:style w:type="paragraph" w:customStyle="1" w:styleId="1f4">
    <w:name w:val="Цитата1"/>
    <w:basedOn w:val="2c"/>
    <w:rsid w:val="00415A52"/>
    <w:pPr>
      <w:numPr>
        <w:ilvl w:val="12"/>
      </w:numPr>
      <w:tabs>
        <w:tab w:val="left" w:pos="459"/>
      </w:tabs>
      <w:snapToGrid w:val="0"/>
      <w:spacing w:line="360" w:lineRule="auto"/>
      <w:ind w:left="459" w:right="-108" w:hanging="425"/>
      <w:jc w:val="both"/>
    </w:pPr>
    <w:rPr>
      <w:b w:val="0"/>
      <w:sz w:val="28"/>
    </w:rPr>
  </w:style>
  <w:style w:type="paragraph" w:customStyle="1" w:styleId="1f5">
    <w:name w:val="Стиль1"/>
    <w:basedOn w:val="a"/>
    <w:rsid w:val="00415A52"/>
    <w:pPr>
      <w:keepNext/>
      <w:keepLines/>
      <w:widowControl w:val="0"/>
      <w:suppressLineNumbers/>
      <w:tabs>
        <w:tab w:val="num" w:pos="495"/>
      </w:tabs>
      <w:suppressAutoHyphens/>
      <w:spacing w:after="60" w:line="240" w:lineRule="auto"/>
      <w:ind w:left="495" w:hanging="495"/>
    </w:pPr>
    <w:rPr>
      <w:rFonts w:ascii="Times New Roman" w:eastAsia="Times New Roman" w:hAnsi="Times New Roman" w:cs="Times New Roman"/>
      <w:b/>
      <w:sz w:val="28"/>
      <w:szCs w:val="24"/>
      <w:lang w:eastAsia="ru-RU"/>
    </w:rPr>
  </w:style>
  <w:style w:type="paragraph" w:customStyle="1" w:styleId="39">
    <w:name w:val="Стиль3 Знак"/>
    <w:basedOn w:val="24"/>
    <w:rsid w:val="00415A52"/>
    <w:pPr>
      <w:widowControl w:val="0"/>
      <w:tabs>
        <w:tab w:val="num" w:pos="360"/>
      </w:tabs>
      <w:adjustRightInd w:val="0"/>
      <w:spacing w:after="0" w:line="240" w:lineRule="auto"/>
      <w:jc w:val="both"/>
    </w:pPr>
    <w:rPr>
      <w:rFonts w:ascii="Arial" w:hAnsi="Arial"/>
      <w:sz w:val="28"/>
      <w:szCs w:val="24"/>
      <w:lang w:eastAsia="ar-SA"/>
    </w:rPr>
  </w:style>
  <w:style w:type="paragraph" w:customStyle="1" w:styleId="a20">
    <w:name w:val="a2"/>
    <w:basedOn w:val="a"/>
    <w:rsid w:val="00415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1">
    <w:name w:val="Основной текст 22"/>
    <w:basedOn w:val="a"/>
    <w:rsid w:val="00415A52"/>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fff0">
    <w:name w:val="Основной шрифт"/>
    <w:rsid w:val="00415A52"/>
  </w:style>
  <w:style w:type="paragraph" w:customStyle="1" w:styleId="610">
    <w:name w:val="Заголовок 61"/>
    <w:basedOn w:val="2c"/>
    <w:next w:val="2c"/>
    <w:rsid w:val="00415A52"/>
    <w:pPr>
      <w:keepNext/>
      <w:tabs>
        <w:tab w:val="left" w:pos="426"/>
      </w:tabs>
      <w:snapToGrid w:val="0"/>
      <w:spacing w:before="120"/>
      <w:jc w:val="center"/>
      <w:outlineLvl w:val="5"/>
    </w:pPr>
    <w:rPr>
      <w:sz w:val="22"/>
    </w:rPr>
  </w:style>
  <w:style w:type="character" w:customStyle="1" w:styleId="301">
    <w:name w:val="Знак Знак30"/>
    <w:locked/>
    <w:rsid w:val="00415A52"/>
    <w:rPr>
      <w:sz w:val="28"/>
      <w:szCs w:val="24"/>
      <w:lang w:val="ru-RU" w:eastAsia="ru-RU" w:bidi="ar-SA"/>
    </w:rPr>
  </w:style>
  <w:style w:type="character" w:customStyle="1" w:styleId="320">
    <w:name w:val="Знак Знак32"/>
    <w:locked/>
    <w:rsid w:val="00415A52"/>
    <w:rPr>
      <w:sz w:val="28"/>
      <w:szCs w:val="24"/>
      <w:lang w:val="ru-RU" w:eastAsia="ru-RU" w:bidi="ar-SA"/>
    </w:rPr>
  </w:style>
  <w:style w:type="paragraph" w:customStyle="1" w:styleId="conspluscell0">
    <w:name w:val="conspluscell"/>
    <w:basedOn w:val="a"/>
    <w:rsid w:val="00415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1">
    <w:name w:val="Подзаголовок для информации об изменениях"/>
    <w:basedOn w:val="a"/>
    <w:next w:val="a"/>
    <w:rsid w:val="00415A52"/>
    <w:pPr>
      <w:autoSpaceDE w:val="0"/>
      <w:autoSpaceDN w:val="0"/>
      <w:adjustRightInd w:val="0"/>
      <w:spacing w:after="0" w:line="240" w:lineRule="auto"/>
      <w:jc w:val="both"/>
    </w:pPr>
    <w:rPr>
      <w:rFonts w:ascii="Arial" w:eastAsia="Times New Roman" w:hAnsi="Arial" w:cs="Times New Roman"/>
      <w:b/>
      <w:bCs/>
      <w:color w:val="353842"/>
      <w:sz w:val="24"/>
      <w:szCs w:val="24"/>
      <w:lang w:eastAsia="ru-RU"/>
    </w:rPr>
  </w:style>
  <w:style w:type="paragraph" w:styleId="1f6">
    <w:name w:val="toc 1"/>
    <w:basedOn w:val="a"/>
    <w:next w:val="a"/>
    <w:autoRedefine/>
    <w:semiHidden/>
    <w:rsid w:val="00415A52"/>
    <w:pPr>
      <w:tabs>
        <w:tab w:val="right" w:leader="dot" w:pos="9061"/>
      </w:tabs>
      <w:spacing w:after="0" w:line="360" w:lineRule="auto"/>
    </w:pPr>
    <w:rPr>
      <w:rFonts w:ascii="Times New Roman" w:eastAsia="Times New Roman" w:hAnsi="Times New Roman" w:cs="Times New Roman"/>
      <w:noProof/>
      <w:sz w:val="24"/>
      <w:szCs w:val="24"/>
      <w:lang w:eastAsia="ru-RU"/>
    </w:rPr>
  </w:style>
  <w:style w:type="character" w:customStyle="1" w:styleId="FontStyle22">
    <w:name w:val="Font Style22"/>
    <w:rsid w:val="00415A52"/>
    <w:rPr>
      <w:rFonts w:ascii="Times New Roman" w:hAnsi="Times New Roman" w:cs="Times New Roman"/>
      <w:sz w:val="16"/>
      <w:szCs w:val="16"/>
    </w:rPr>
  </w:style>
  <w:style w:type="character" w:customStyle="1" w:styleId="WW8Num1z0">
    <w:name w:val="WW8Num1z0"/>
    <w:rsid w:val="00415A52"/>
  </w:style>
  <w:style w:type="character" w:customStyle="1" w:styleId="WW8Num1z1">
    <w:name w:val="WW8Num1z1"/>
    <w:rsid w:val="00415A52"/>
  </w:style>
  <w:style w:type="character" w:customStyle="1" w:styleId="WW8Num1z2">
    <w:name w:val="WW8Num1z2"/>
    <w:rsid w:val="00415A52"/>
  </w:style>
  <w:style w:type="character" w:customStyle="1" w:styleId="WW8Num1z3">
    <w:name w:val="WW8Num1z3"/>
    <w:rsid w:val="00415A52"/>
  </w:style>
  <w:style w:type="character" w:customStyle="1" w:styleId="WW8Num1z4">
    <w:name w:val="WW8Num1z4"/>
    <w:rsid w:val="00415A52"/>
  </w:style>
  <w:style w:type="character" w:customStyle="1" w:styleId="WW8Num1z5">
    <w:name w:val="WW8Num1z5"/>
    <w:rsid w:val="00415A52"/>
  </w:style>
  <w:style w:type="character" w:customStyle="1" w:styleId="WW8Num1z6">
    <w:name w:val="WW8Num1z6"/>
    <w:rsid w:val="00415A52"/>
  </w:style>
  <w:style w:type="character" w:customStyle="1" w:styleId="WW8Num1z7">
    <w:name w:val="WW8Num1z7"/>
    <w:rsid w:val="00415A52"/>
  </w:style>
  <w:style w:type="character" w:customStyle="1" w:styleId="WW8Num1z8">
    <w:name w:val="WW8Num1z8"/>
    <w:rsid w:val="00415A52"/>
  </w:style>
  <w:style w:type="character" w:customStyle="1" w:styleId="WW8Num2z0">
    <w:name w:val="WW8Num2z0"/>
    <w:rsid w:val="00415A52"/>
    <w:rPr>
      <w:rFonts w:ascii="Symbol" w:hAnsi="Symbol" w:cs="Symbol"/>
    </w:rPr>
  </w:style>
  <w:style w:type="character" w:customStyle="1" w:styleId="WW8Num2z1">
    <w:name w:val="WW8Num2z1"/>
    <w:rsid w:val="00415A52"/>
  </w:style>
  <w:style w:type="character" w:customStyle="1" w:styleId="WW8Num2z2">
    <w:name w:val="WW8Num2z2"/>
    <w:rsid w:val="00415A52"/>
  </w:style>
  <w:style w:type="character" w:customStyle="1" w:styleId="WW8Num2z3">
    <w:name w:val="WW8Num2z3"/>
    <w:rsid w:val="00415A52"/>
  </w:style>
  <w:style w:type="character" w:customStyle="1" w:styleId="WW8Num2z4">
    <w:name w:val="WW8Num2z4"/>
    <w:rsid w:val="00415A52"/>
  </w:style>
  <w:style w:type="character" w:customStyle="1" w:styleId="WW8Num2z5">
    <w:name w:val="WW8Num2z5"/>
    <w:rsid w:val="00415A52"/>
  </w:style>
  <w:style w:type="character" w:customStyle="1" w:styleId="WW8Num2z6">
    <w:name w:val="WW8Num2z6"/>
    <w:rsid w:val="00415A52"/>
  </w:style>
  <w:style w:type="character" w:customStyle="1" w:styleId="WW8Num2z7">
    <w:name w:val="WW8Num2z7"/>
    <w:rsid w:val="00415A52"/>
  </w:style>
  <w:style w:type="character" w:customStyle="1" w:styleId="WW8Num2z8">
    <w:name w:val="WW8Num2z8"/>
    <w:rsid w:val="00415A52"/>
  </w:style>
  <w:style w:type="character" w:customStyle="1" w:styleId="WW8Num3z0">
    <w:name w:val="WW8Num3z0"/>
    <w:rsid w:val="00415A52"/>
    <w:rPr>
      <w:rFonts w:ascii="Symbol" w:hAnsi="Symbol" w:cs="Symbol"/>
      <w:sz w:val="24"/>
    </w:rPr>
  </w:style>
  <w:style w:type="character" w:customStyle="1" w:styleId="WW8Num3z1">
    <w:name w:val="WW8Num3z1"/>
    <w:rsid w:val="00415A52"/>
  </w:style>
  <w:style w:type="character" w:customStyle="1" w:styleId="WW8Num3z2">
    <w:name w:val="WW8Num3z2"/>
    <w:rsid w:val="00415A52"/>
  </w:style>
  <w:style w:type="character" w:customStyle="1" w:styleId="WW8Num3z3">
    <w:name w:val="WW8Num3z3"/>
    <w:rsid w:val="00415A52"/>
  </w:style>
  <w:style w:type="character" w:customStyle="1" w:styleId="WW8Num3z4">
    <w:name w:val="WW8Num3z4"/>
    <w:rsid w:val="00415A52"/>
  </w:style>
  <w:style w:type="character" w:customStyle="1" w:styleId="WW8Num3z5">
    <w:name w:val="WW8Num3z5"/>
    <w:rsid w:val="00415A52"/>
  </w:style>
  <w:style w:type="character" w:customStyle="1" w:styleId="WW8Num3z6">
    <w:name w:val="WW8Num3z6"/>
    <w:rsid w:val="00415A52"/>
  </w:style>
  <w:style w:type="character" w:customStyle="1" w:styleId="WW8Num3z7">
    <w:name w:val="WW8Num3z7"/>
    <w:rsid w:val="00415A52"/>
  </w:style>
  <w:style w:type="character" w:customStyle="1" w:styleId="WW8Num3z8">
    <w:name w:val="WW8Num3z8"/>
    <w:rsid w:val="00415A52"/>
  </w:style>
  <w:style w:type="character" w:customStyle="1" w:styleId="WW8Num4z0">
    <w:name w:val="WW8Num4z0"/>
    <w:rsid w:val="00415A52"/>
    <w:rPr>
      <w:rFonts w:ascii="Symbol" w:hAnsi="Symbol" w:cs="Symbol"/>
    </w:rPr>
  </w:style>
  <w:style w:type="character" w:customStyle="1" w:styleId="WW8Num4z1">
    <w:name w:val="WW8Num4z1"/>
    <w:rsid w:val="00415A52"/>
  </w:style>
  <w:style w:type="character" w:customStyle="1" w:styleId="WW8Num4z2">
    <w:name w:val="WW8Num4z2"/>
    <w:rsid w:val="00415A52"/>
  </w:style>
  <w:style w:type="character" w:customStyle="1" w:styleId="WW8Num4z3">
    <w:name w:val="WW8Num4z3"/>
    <w:rsid w:val="00415A52"/>
  </w:style>
  <w:style w:type="character" w:customStyle="1" w:styleId="WW8Num4z4">
    <w:name w:val="WW8Num4z4"/>
    <w:rsid w:val="00415A52"/>
  </w:style>
  <w:style w:type="character" w:customStyle="1" w:styleId="WW8Num4z5">
    <w:name w:val="WW8Num4z5"/>
    <w:rsid w:val="00415A52"/>
  </w:style>
  <w:style w:type="character" w:customStyle="1" w:styleId="WW8Num4z6">
    <w:name w:val="WW8Num4z6"/>
    <w:rsid w:val="00415A52"/>
  </w:style>
  <w:style w:type="character" w:customStyle="1" w:styleId="WW8Num4z7">
    <w:name w:val="WW8Num4z7"/>
    <w:rsid w:val="00415A52"/>
  </w:style>
  <w:style w:type="character" w:customStyle="1" w:styleId="WW8Num4z8">
    <w:name w:val="WW8Num4z8"/>
    <w:rsid w:val="00415A52"/>
  </w:style>
  <w:style w:type="character" w:customStyle="1" w:styleId="WW8Num5z0">
    <w:name w:val="WW8Num5z0"/>
    <w:rsid w:val="00415A52"/>
    <w:rPr>
      <w:rFonts w:ascii="Symbol" w:hAnsi="Symbol" w:cs="Symbol"/>
    </w:rPr>
  </w:style>
  <w:style w:type="character" w:customStyle="1" w:styleId="WW8Num5z1">
    <w:name w:val="WW8Num5z1"/>
    <w:rsid w:val="00415A52"/>
  </w:style>
  <w:style w:type="character" w:customStyle="1" w:styleId="WW8Num5z2">
    <w:name w:val="WW8Num5z2"/>
    <w:rsid w:val="00415A52"/>
  </w:style>
  <w:style w:type="character" w:customStyle="1" w:styleId="WW8Num5z3">
    <w:name w:val="WW8Num5z3"/>
    <w:rsid w:val="00415A52"/>
  </w:style>
  <w:style w:type="character" w:customStyle="1" w:styleId="WW8Num5z4">
    <w:name w:val="WW8Num5z4"/>
    <w:rsid w:val="00415A52"/>
  </w:style>
  <w:style w:type="character" w:customStyle="1" w:styleId="WW8Num5z5">
    <w:name w:val="WW8Num5z5"/>
    <w:rsid w:val="00415A52"/>
  </w:style>
  <w:style w:type="character" w:customStyle="1" w:styleId="WW8Num5z6">
    <w:name w:val="WW8Num5z6"/>
    <w:rsid w:val="00415A52"/>
  </w:style>
  <w:style w:type="character" w:customStyle="1" w:styleId="WW8Num5z7">
    <w:name w:val="WW8Num5z7"/>
    <w:rsid w:val="00415A52"/>
  </w:style>
  <w:style w:type="character" w:customStyle="1" w:styleId="WW8Num5z8">
    <w:name w:val="WW8Num5z8"/>
    <w:rsid w:val="00415A52"/>
  </w:style>
  <w:style w:type="character" w:customStyle="1" w:styleId="WW8Num6z0">
    <w:name w:val="WW8Num6z0"/>
    <w:rsid w:val="00415A52"/>
    <w:rPr>
      <w:rFonts w:ascii="Symbol" w:hAnsi="Symbol" w:cs="Symbol"/>
    </w:rPr>
  </w:style>
  <w:style w:type="character" w:customStyle="1" w:styleId="WW8Num6z1">
    <w:name w:val="WW8Num6z1"/>
    <w:rsid w:val="00415A52"/>
  </w:style>
  <w:style w:type="character" w:customStyle="1" w:styleId="WW8Num6z2">
    <w:name w:val="WW8Num6z2"/>
    <w:rsid w:val="00415A52"/>
  </w:style>
  <w:style w:type="character" w:customStyle="1" w:styleId="WW8Num6z3">
    <w:name w:val="WW8Num6z3"/>
    <w:rsid w:val="00415A52"/>
  </w:style>
  <w:style w:type="character" w:customStyle="1" w:styleId="WW8Num6z4">
    <w:name w:val="WW8Num6z4"/>
    <w:rsid w:val="00415A52"/>
  </w:style>
  <w:style w:type="character" w:customStyle="1" w:styleId="WW8Num6z5">
    <w:name w:val="WW8Num6z5"/>
    <w:rsid w:val="00415A52"/>
  </w:style>
  <w:style w:type="character" w:customStyle="1" w:styleId="WW8Num6z6">
    <w:name w:val="WW8Num6z6"/>
    <w:rsid w:val="00415A52"/>
  </w:style>
  <w:style w:type="character" w:customStyle="1" w:styleId="WW8Num6z7">
    <w:name w:val="WW8Num6z7"/>
    <w:rsid w:val="00415A52"/>
  </w:style>
  <w:style w:type="character" w:customStyle="1" w:styleId="WW8Num6z8">
    <w:name w:val="WW8Num6z8"/>
    <w:rsid w:val="00415A52"/>
  </w:style>
  <w:style w:type="character" w:customStyle="1" w:styleId="WW8Num7z0">
    <w:name w:val="WW8Num7z0"/>
    <w:rsid w:val="00415A52"/>
    <w:rPr>
      <w:rFonts w:ascii="Symbol" w:hAnsi="Symbol" w:cs="Symbol"/>
    </w:rPr>
  </w:style>
  <w:style w:type="character" w:customStyle="1" w:styleId="WW8Num7z1">
    <w:name w:val="WW8Num7z1"/>
    <w:rsid w:val="00415A52"/>
  </w:style>
  <w:style w:type="character" w:customStyle="1" w:styleId="WW8Num7z2">
    <w:name w:val="WW8Num7z2"/>
    <w:rsid w:val="00415A52"/>
  </w:style>
  <w:style w:type="character" w:customStyle="1" w:styleId="WW8Num7z3">
    <w:name w:val="WW8Num7z3"/>
    <w:rsid w:val="00415A52"/>
  </w:style>
  <w:style w:type="character" w:customStyle="1" w:styleId="WW8Num7z4">
    <w:name w:val="WW8Num7z4"/>
    <w:rsid w:val="00415A52"/>
  </w:style>
  <w:style w:type="character" w:customStyle="1" w:styleId="WW8Num7z5">
    <w:name w:val="WW8Num7z5"/>
    <w:rsid w:val="00415A52"/>
  </w:style>
  <w:style w:type="character" w:customStyle="1" w:styleId="WW8Num7z6">
    <w:name w:val="WW8Num7z6"/>
    <w:rsid w:val="00415A52"/>
  </w:style>
  <w:style w:type="character" w:customStyle="1" w:styleId="WW8Num7z7">
    <w:name w:val="WW8Num7z7"/>
    <w:rsid w:val="00415A52"/>
  </w:style>
  <w:style w:type="character" w:customStyle="1" w:styleId="WW8Num7z8">
    <w:name w:val="WW8Num7z8"/>
    <w:rsid w:val="00415A52"/>
  </w:style>
  <w:style w:type="character" w:customStyle="1" w:styleId="WW8Num8z0">
    <w:name w:val="WW8Num8z0"/>
    <w:rsid w:val="00415A52"/>
    <w:rPr>
      <w:rFonts w:ascii="Symbol" w:hAnsi="Symbol" w:cs="Symbol"/>
      <w:sz w:val="24"/>
      <w:lang w:val="ru-RU"/>
    </w:rPr>
  </w:style>
  <w:style w:type="character" w:customStyle="1" w:styleId="WW8Num8z1">
    <w:name w:val="WW8Num8z1"/>
    <w:rsid w:val="00415A52"/>
  </w:style>
  <w:style w:type="character" w:customStyle="1" w:styleId="WW8Num8z2">
    <w:name w:val="WW8Num8z2"/>
    <w:rsid w:val="00415A52"/>
  </w:style>
  <w:style w:type="character" w:customStyle="1" w:styleId="WW8Num8z3">
    <w:name w:val="WW8Num8z3"/>
    <w:rsid w:val="00415A52"/>
  </w:style>
  <w:style w:type="character" w:customStyle="1" w:styleId="WW8Num8z4">
    <w:name w:val="WW8Num8z4"/>
    <w:rsid w:val="00415A52"/>
  </w:style>
  <w:style w:type="character" w:customStyle="1" w:styleId="WW8Num8z5">
    <w:name w:val="WW8Num8z5"/>
    <w:rsid w:val="00415A52"/>
  </w:style>
  <w:style w:type="character" w:customStyle="1" w:styleId="WW8Num8z6">
    <w:name w:val="WW8Num8z6"/>
    <w:rsid w:val="00415A52"/>
  </w:style>
  <w:style w:type="character" w:customStyle="1" w:styleId="WW8Num8z7">
    <w:name w:val="WW8Num8z7"/>
    <w:rsid w:val="00415A52"/>
  </w:style>
  <w:style w:type="character" w:customStyle="1" w:styleId="WW8Num8z8">
    <w:name w:val="WW8Num8z8"/>
    <w:rsid w:val="00415A52"/>
  </w:style>
  <w:style w:type="character" w:customStyle="1" w:styleId="WW8Num9z0">
    <w:name w:val="WW8Num9z0"/>
    <w:rsid w:val="00415A52"/>
    <w:rPr>
      <w:rFonts w:ascii="Symbol" w:hAnsi="Symbol" w:cs="Symbol"/>
    </w:rPr>
  </w:style>
  <w:style w:type="character" w:customStyle="1" w:styleId="WW8Num9z1">
    <w:name w:val="WW8Num9z1"/>
    <w:rsid w:val="00415A52"/>
  </w:style>
  <w:style w:type="character" w:customStyle="1" w:styleId="WW8Num9z2">
    <w:name w:val="WW8Num9z2"/>
    <w:rsid w:val="00415A52"/>
  </w:style>
  <w:style w:type="character" w:customStyle="1" w:styleId="WW8Num9z3">
    <w:name w:val="WW8Num9z3"/>
    <w:rsid w:val="00415A52"/>
  </w:style>
  <w:style w:type="character" w:customStyle="1" w:styleId="WW8Num9z4">
    <w:name w:val="WW8Num9z4"/>
    <w:rsid w:val="00415A52"/>
  </w:style>
  <w:style w:type="character" w:customStyle="1" w:styleId="WW8Num9z5">
    <w:name w:val="WW8Num9z5"/>
    <w:rsid w:val="00415A52"/>
  </w:style>
  <w:style w:type="character" w:customStyle="1" w:styleId="WW8Num9z6">
    <w:name w:val="WW8Num9z6"/>
    <w:rsid w:val="00415A52"/>
  </w:style>
  <w:style w:type="character" w:customStyle="1" w:styleId="WW8Num9z7">
    <w:name w:val="WW8Num9z7"/>
    <w:rsid w:val="00415A52"/>
  </w:style>
  <w:style w:type="character" w:customStyle="1" w:styleId="WW8Num9z8">
    <w:name w:val="WW8Num9z8"/>
    <w:rsid w:val="00415A52"/>
  </w:style>
  <w:style w:type="character" w:customStyle="1" w:styleId="WW8Num10z0">
    <w:name w:val="WW8Num10z0"/>
    <w:rsid w:val="00415A52"/>
    <w:rPr>
      <w:rFonts w:ascii="Symbol" w:hAnsi="Symbol" w:cs="Symbol"/>
    </w:rPr>
  </w:style>
  <w:style w:type="character" w:customStyle="1" w:styleId="WW8Num10z1">
    <w:name w:val="WW8Num10z1"/>
    <w:rsid w:val="00415A52"/>
  </w:style>
  <w:style w:type="character" w:customStyle="1" w:styleId="WW8Num10z2">
    <w:name w:val="WW8Num10z2"/>
    <w:rsid w:val="00415A52"/>
  </w:style>
  <w:style w:type="character" w:customStyle="1" w:styleId="WW8Num10z3">
    <w:name w:val="WW8Num10z3"/>
    <w:rsid w:val="00415A52"/>
  </w:style>
  <w:style w:type="character" w:customStyle="1" w:styleId="WW8Num10z4">
    <w:name w:val="WW8Num10z4"/>
    <w:rsid w:val="00415A52"/>
  </w:style>
  <w:style w:type="character" w:customStyle="1" w:styleId="WW8Num10z5">
    <w:name w:val="WW8Num10z5"/>
    <w:rsid w:val="00415A52"/>
  </w:style>
  <w:style w:type="character" w:customStyle="1" w:styleId="WW8Num10z6">
    <w:name w:val="WW8Num10z6"/>
    <w:rsid w:val="00415A52"/>
  </w:style>
  <w:style w:type="character" w:customStyle="1" w:styleId="WW8Num10z7">
    <w:name w:val="WW8Num10z7"/>
    <w:rsid w:val="00415A52"/>
  </w:style>
  <w:style w:type="character" w:customStyle="1" w:styleId="WW8Num10z8">
    <w:name w:val="WW8Num10z8"/>
    <w:rsid w:val="00415A52"/>
  </w:style>
  <w:style w:type="character" w:customStyle="1" w:styleId="WW8Num11z0">
    <w:name w:val="WW8Num11z0"/>
    <w:rsid w:val="00415A52"/>
    <w:rPr>
      <w:rFonts w:ascii="Symbol" w:hAnsi="Symbol" w:cs="Symbol"/>
    </w:rPr>
  </w:style>
  <w:style w:type="character" w:customStyle="1" w:styleId="WW8Num11z1">
    <w:name w:val="WW8Num11z1"/>
    <w:rsid w:val="00415A52"/>
  </w:style>
  <w:style w:type="character" w:customStyle="1" w:styleId="WW8Num11z2">
    <w:name w:val="WW8Num11z2"/>
    <w:rsid w:val="00415A52"/>
  </w:style>
  <w:style w:type="character" w:customStyle="1" w:styleId="WW8Num11z3">
    <w:name w:val="WW8Num11z3"/>
    <w:rsid w:val="00415A52"/>
  </w:style>
  <w:style w:type="character" w:customStyle="1" w:styleId="WW8Num11z4">
    <w:name w:val="WW8Num11z4"/>
    <w:rsid w:val="00415A52"/>
  </w:style>
  <w:style w:type="character" w:customStyle="1" w:styleId="WW8Num11z5">
    <w:name w:val="WW8Num11z5"/>
    <w:rsid w:val="00415A52"/>
  </w:style>
  <w:style w:type="character" w:customStyle="1" w:styleId="WW8Num11z6">
    <w:name w:val="WW8Num11z6"/>
    <w:rsid w:val="00415A52"/>
  </w:style>
  <w:style w:type="character" w:customStyle="1" w:styleId="WW8Num11z7">
    <w:name w:val="WW8Num11z7"/>
    <w:rsid w:val="00415A52"/>
  </w:style>
  <w:style w:type="character" w:customStyle="1" w:styleId="WW8Num11z8">
    <w:name w:val="WW8Num11z8"/>
    <w:rsid w:val="00415A52"/>
  </w:style>
  <w:style w:type="character" w:customStyle="1" w:styleId="WW8Num12z0">
    <w:name w:val="WW8Num12z0"/>
    <w:rsid w:val="00415A52"/>
    <w:rPr>
      <w:rFonts w:ascii="Symbol" w:hAnsi="Symbol" w:cs="Symbol"/>
    </w:rPr>
  </w:style>
  <w:style w:type="character" w:customStyle="1" w:styleId="WW8Num12z1">
    <w:name w:val="WW8Num12z1"/>
    <w:rsid w:val="00415A52"/>
  </w:style>
  <w:style w:type="character" w:customStyle="1" w:styleId="WW8Num12z2">
    <w:name w:val="WW8Num12z2"/>
    <w:rsid w:val="00415A52"/>
  </w:style>
  <w:style w:type="character" w:customStyle="1" w:styleId="WW8Num12z3">
    <w:name w:val="WW8Num12z3"/>
    <w:rsid w:val="00415A52"/>
  </w:style>
  <w:style w:type="character" w:customStyle="1" w:styleId="WW8Num12z4">
    <w:name w:val="WW8Num12z4"/>
    <w:rsid w:val="00415A52"/>
  </w:style>
  <w:style w:type="character" w:customStyle="1" w:styleId="WW8Num12z5">
    <w:name w:val="WW8Num12z5"/>
    <w:rsid w:val="00415A52"/>
  </w:style>
  <w:style w:type="character" w:customStyle="1" w:styleId="WW8Num12z6">
    <w:name w:val="WW8Num12z6"/>
    <w:rsid w:val="00415A52"/>
  </w:style>
  <w:style w:type="character" w:customStyle="1" w:styleId="WW8Num12z7">
    <w:name w:val="WW8Num12z7"/>
    <w:rsid w:val="00415A52"/>
  </w:style>
  <w:style w:type="character" w:customStyle="1" w:styleId="WW8Num12z8">
    <w:name w:val="WW8Num12z8"/>
    <w:rsid w:val="00415A52"/>
  </w:style>
  <w:style w:type="character" w:customStyle="1" w:styleId="WW8Num13z0">
    <w:name w:val="WW8Num13z0"/>
    <w:rsid w:val="00415A52"/>
    <w:rPr>
      <w:rFonts w:ascii="Symbol" w:eastAsia="Calibri" w:hAnsi="Symbol" w:cs="Symbol"/>
      <w:sz w:val="24"/>
      <w:lang w:val="ru-RU"/>
    </w:rPr>
  </w:style>
  <w:style w:type="character" w:customStyle="1" w:styleId="WW8Num13z1">
    <w:name w:val="WW8Num13z1"/>
    <w:rsid w:val="00415A52"/>
  </w:style>
  <w:style w:type="character" w:customStyle="1" w:styleId="WW8Num13z2">
    <w:name w:val="WW8Num13z2"/>
    <w:rsid w:val="00415A52"/>
  </w:style>
  <w:style w:type="character" w:customStyle="1" w:styleId="WW8Num13z3">
    <w:name w:val="WW8Num13z3"/>
    <w:rsid w:val="00415A52"/>
  </w:style>
  <w:style w:type="character" w:customStyle="1" w:styleId="WW8Num13z4">
    <w:name w:val="WW8Num13z4"/>
    <w:rsid w:val="00415A52"/>
  </w:style>
  <w:style w:type="character" w:customStyle="1" w:styleId="WW8Num13z5">
    <w:name w:val="WW8Num13z5"/>
    <w:rsid w:val="00415A52"/>
  </w:style>
  <w:style w:type="character" w:customStyle="1" w:styleId="WW8Num13z6">
    <w:name w:val="WW8Num13z6"/>
    <w:rsid w:val="00415A52"/>
  </w:style>
  <w:style w:type="character" w:customStyle="1" w:styleId="WW8Num13z7">
    <w:name w:val="WW8Num13z7"/>
    <w:rsid w:val="00415A52"/>
  </w:style>
  <w:style w:type="character" w:customStyle="1" w:styleId="WW8Num13z8">
    <w:name w:val="WW8Num13z8"/>
    <w:rsid w:val="00415A52"/>
  </w:style>
  <w:style w:type="character" w:customStyle="1" w:styleId="WW8Num14z0">
    <w:name w:val="WW8Num14z0"/>
    <w:rsid w:val="00415A52"/>
    <w:rPr>
      <w:rFonts w:ascii="Symbol" w:hAnsi="Symbol" w:cs="Symbol"/>
    </w:rPr>
  </w:style>
  <w:style w:type="character" w:customStyle="1" w:styleId="WW8Num14z1">
    <w:name w:val="WW8Num14z1"/>
    <w:rsid w:val="00415A52"/>
  </w:style>
  <w:style w:type="character" w:customStyle="1" w:styleId="WW8Num14z2">
    <w:name w:val="WW8Num14z2"/>
    <w:rsid w:val="00415A52"/>
  </w:style>
  <w:style w:type="character" w:customStyle="1" w:styleId="WW8Num14z3">
    <w:name w:val="WW8Num14z3"/>
    <w:rsid w:val="00415A52"/>
  </w:style>
  <w:style w:type="character" w:customStyle="1" w:styleId="WW8Num14z4">
    <w:name w:val="WW8Num14z4"/>
    <w:rsid w:val="00415A52"/>
  </w:style>
  <w:style w:type="character" w:customStyle="1" w:styleId="WW8Num14z5">
    <w:name w:val="WW8Num14z5"/>
    <w:rsid w:val="00415A52"/>
  </w:style>
  <w:style w:type="character" w:customStyle="1" w:styleId="WW8Num14z6">
    <w:name w:val="WW8Num14z6"/>
    <w:rsid w:val="00415A52"/>
  </w:style>
  <w:style w:type="character" w:customStyle="1" w:styleId="WW8Num14z7">
    <w:name w:val="WW8Num14z7"/>
    <w:rsid w:val="00415A52"/>
  </w:style>
  <w:style w:type="character" w:customStyle="1" w:styleId="WW8Num14z8">
    <w:name w:val="WW8Num14z8"/>
    <w:rsid w:val="00415A52"/>
  </w:style>
  <w:style w:type="paragraph" w:customStyle="1" w:styleId="2f0">
    <w:name w:val="Указатель2"/>
    <w:basedOn w:val="a"/>
    <w:rsid w:val="00415A52"/>
    <w:pPr>
      <w:widowControl w:val="0"/>
      <w:suppressLineNumbers/>
      <w:suppressAutoHyphens/>
      <w:spacing w:after="0" w:line="240" w:lineRule="auto"/>
    </w:pPr>
    <w:rPr>
      <w:rFonts w:ascii="Calibri" w:eastAsia="Tahoma" w:hAnsi="Calibri" w:cs="Mangal"/>
      <w:color w:val="000000"/>
      <w:szCs w:val="24"/>
      <w:lang w:val="en-US" w:eastAsia="zh-CN" w:bidi="en-US"/>
    </w:rPr>
  </w:style>
  <w:style w:type="paragraph" w:customStyle="1" w:styleId="1f7">
    <w:name w:val="Название объекта1"/>
    <w:basedOn w:val="a"/>
    <w:rsid w:val="00415A52"/>
    <w:pPr>
      <w:widowControl w:val="0"/>
      <w:suppressLineNumbers/>
      <w:suppressAutoHyphens/>
      <w:spacing w:before="120" w:after="120" w:line="240" w:lineRule="auto"/>
    </w:pPr>
    <w:rPr>
      <w:rFonts w:ascii="Calibri" w:eastAsia="Tahoma" w:hAnsi="Calibri" w:cs="Mangal"/>
      <w:i/>
      <w:iCs/>
      <w:color w:val="000000"/>
      <w:sz w:val="24"/>
      <w:szCs w:val="24"/>
      <w:lang w:val="en-US" w:eastAsia="zh-CN" w:bidi="en-US"/>
    </w:rPr>
  </w:style>
  <w:style w:type="character" w:customStyle="1" w:styleId="ConsPlusNormal2">
    <w:name w:val="ConsPlusNormal Знак Знак"/>
    <w:locked/>
    <w:rsid w:val="00415A52"/>
    <w:rPr>
      <w:rFonts w:ascii="Arial" w:hAnsi="Arial" w:cs="Arial"/>
      <w:sz w:val="24"/>
      <w:szCs w:val="24"/>
      <w:lang w:val="ru-RU" w:eastAsia="ru-RU" w:bidi="ar-SA"/>
    </w:rPr>
  </w:style>
  <w:style w:type="character" w:customStyle="1" w:styleId="ConsPlusNonformat2">
    <w:name w:val="ConsPlusNonformat Знак Знак"/>
    <w:locked/>
    <w:rsid w:val="00415A52"/>
    <w:rPr>
      <w:rFonts w:ascii="Courier New" w:hAnsi="Courier New" w:cs="Courier New"/>
      <w:sz w:val="24"/>
      <w:szCs w:val="24"/>
      <w:lang w:val="ru-RU" w:eastAsia="ru-RU" w:bidi="ar-SA"/>
    </w:rPr>
  </w:style>
  <w:style w:type="paragraph" w:customStyle="1" w:styleId="ConsPlusNormal3">
    <w:name w:val="ConsPlusNormal"/>
    <w:rsid w:val="00415A52"/>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nformat3">
    <w:name w:val="ConsPlusNonformat"/>
    <w:rsid w:val="00415A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f8">
    <w:name w:val="Знак1 Знак"/>
    <w:rsid w:val="00415A52"/>
    <w:rPr>
      <w:sz w:val="24"/>
      <w:lang w:val="ru-RU" w:eastAsia="ru-RU" w:bidi="ar-SA"/>
    </w:rPr>
  </w:style>
  <w:style w:type="character" w:customStyle="1" w:styleId="affff2">
    <w:name w:val="Знак Знак"/>
    <w:locked/>
    <w:rsid w:val="00415A52"/>
    <w:rPr>
      <w:rFonts w:eastAsia="Calibri"/>
      <w:sz w:val="32"/>
      <w:szCs w:val="24"/>
      <w:lang w:val="ru-RU" w:eastAsia="ru-RU" w:bidi="ar-SA"/>
    </w:rPr>
  </w:style>
  <w:style w:type="character" w:customStyle="1" w:styleId="46">
    <w:name w:val="Знак4 Знак"/>
    <w:semiHidden/>
    <w:rsid w:val="00415A52"/>
    <w:rPr>
      <w:sz w:val="24"/>
      <w:szCs w:val="24"/>
      <w:lang w:val="ru-RU" w:eastAsia="ru-RU" w:bidi="ar-SA"/>
    </w:rPr>
  </w:style>
  <w:style w:type="character" w:customStyle="1" w:styleId="3a">
    <w:name w:val="Знак3 Знак"/>
    <w:rsid w:val="00415A52"/>
    <w:rPr>
      <w:sz w:val="28"/>
      <w:szCs w:val="24"/>
      <w:lang w:val="ru-RU" w:eastAsia="ru-RU" w:bidi="ar-SA"/>
    </w:rPr>
  </w:style>
  <w:style w:type="character" w:customStyle="1" w:styleId="1f9">
    <w:name w:val="Заголовок №1_ Знак"/>
    <w:rsid w:val="00415A52"/>
    <w:rPr>
      <w:b/>
      <w:bCs/>
      <w:sz w:val="27"/>
      <w:szCs w:val="27"/>
      <w:lang w:bidi="ar-SA"/>
    </w:rPr>
  </w:style>
  <w:style w:type="character" w:customStyle="1" w:styleId="75">
    <w:name w:val="Знак7 Знак"/>
    <w:semiHidden/>
    <w:rsid w:val="00415A52"/>
    <w:rPr>
      <w:snapToGrid w:val="0"/>
      <w:sz w:val="28"/>
      <w:szCs w:val="24"/>
      <w:lang w:val="en-US" w:eastAsia="ru-RU" w:bidi="ar-SA"/>
    </w:rPr>
  </w:style>
  <w:style w:type="character" w:customStyle="1" w:styleId="116">
    <w:name w:val="Знак11 Знак"/>
    <w:locked/>
    <w:rsid w:val="00415A52"/>
    <w:rPr>
      <w:rFonts w:eastAsia="Calibri"/>
      <w:sz w:val="32"/>
      <w:szCs w:val="24"/>
      <w:lang w:val="ru-RU" w:eastAsia="ru-RU" w:bidi="ar-SA"/>
    </w:rPr>
  </w:style>
  <w:style w:type="character" w:customStyle="1" w:styleId="131">
    <w:name w:val="Знак13 Знак"/>
    <w:rsid w:val="00415A52"/>
    <w:rPr>
      <w:rFonts w:ascii="Arial" w:hAnsi="Arial" w:cs="Arial"/>
      <w:b/>
      <w:bCs/>
      <w:sz w:val="26"/>
      <w:szCs w:val="26"/>
      <w:lang w:val="ru-RU" w:eastAsia="ru-RU" w:bidi="ar-SA"/>
    </w:rPr>
  </w:style>
  <w:style w:type="character" w:customStyle="1" w:styleId="121">
    <w:name w:val="Знак12 Знак"/>
    <w:locked/>
    <w:rsid w:val="00415A52"/>
    <w:rPr>
      <w:sz w:val="28"/>
      <w:szCs w:val="28"/>
      <w:lang w:val="ru-RU" w:eastAsia="ru-RU" w:bidi="ar-SA"/>
    </w:rPr>
  </w:style>
  <w:style w:type="character" w:customStyle="1" w:styleId="84">
    <w:name w:val="Знак8 Знак"/>
    <w:locked/>
    <w:rsid w:val="00415A52"/>
    <w:rPr>
      <w:b/>
      <w:sz w:val="24"/>
      <w:szCs w:val="24"/>
      <w:lang w:val="ru-RU" w:eastAsia="ru-RU" w:bidi="ar-SA"/>
    </w:rPr>
  </w:style>
  <w:style w:type="character" w:customStyle="1" w:styleId="53">
    <w:name w:val="Знак5 Знак"/>
    <w:locked/>
    <w:rsid w:val="00415A52"/>
    <w:rPr>
      <w:sz w:val="24"/>
      <w:szCs w:val="24"/>
      <w:lang w:val="ru-RU" w:eastAsia="ru-RU" w:bidi="ar-SA"/>
    </w:rPr>
  </w:style>
  <w:style w:type="character" w:customStyle="1" w:styleId="154">
    <w:name w:val="Знак15 Знак"/>
    <w:rsid w:val="00415A52"/>
    <w:rPr>
      <w:rFonts w:ascii="Arial" w:hAnsi="Arial" w:cs="Arial"/>
      <w:b/>
      <w:bCs/>
      <w:kern w:val="32"/>
      <w:sz w:val="32"/>
      <w:szCs w:val="32"/>
      <w:lang w:val="ru-RU" w:eastAsia="ru-RU" w:bidi="ar-SA"/>
    </w:rPr>
  </w:style>
  <w:style w:type="character" w:customStyle="1" w:styleId="142">
    <w:name w:val="Знак14 Знак"/>
    <w:semiHidden/>
    <w:rsid w:val="00415A52"/>
    <w:rPr>
      <w:rFonts w:ascii="Arial" w:hAnsi="Arial" w:cs="Arial"/>
      <w:b/>
      <w:bCs/>
      <w:i/>
      <w:iCs/>
      <w:sz w:val="28"/>
      <w:szCs w:val="28"/>
      <w:lang w:val="ru-RU" w:eastAsia="ru-RU" w:bidi="ar-SA"/>
    </w:rPr>
  </w:style>
  <w:style w:type="character" w:customStyle="1" w:styleId="47">
    <w:name w:val="Основной текст (4)_ Знак"/>
    <w:rsid w:val="00415A52"/>
    <w:rPr>
      <w:spacing w:val="4"/>
      <w:sz w:val="15"/>
      <w:szCs w:val="15"/>
      <w:lang w:bidi="ar-SA"/>
    </w:rPr>
  </w:style>
  <w:style w:type="character" w:customStyle="1" w:styleId="affff3">
    <w:name w:val="Подпись к таблице_ Знак"/>
    <w:rsid w:val="00415A52"/>
    <w:rPr>
      <w:rFonts w:ascii="Verdana" w:hAnsi="Verdana"/>
      <w:spacing w:val="-4"/>
      <w:sz w:val="13"/>
      <w:szCs w:val="13"/>
      <w:lang w:bidi="ar-SA"/>
    </w:rPr>
  </w:style>
  <w:style w:type="character" w:customStyle="1" w:styleId="affff4">
    <w:name w:val="Другое_ Знак"/>
    <w:rsid w:val="00415A52"/>
    <w:rPr>
      <w:rFonts w:ascii="Verdana" w:hAnsi="Verdana"/>
      <w:spacing w:val="-4"/>
      <w:sz w:val="13"/>
      <w:szCs w:val="13"/>
      <w:lang w:val="en-US" w:eastAsia="en-US" w:bidi="ar-SA"/>
    </w:rPr>
  </w:style>
  <w:style w:type="character" w:customStyle="1" w:styleId="2f1">
    <w:name w:val="Другое (2)_ Знак"/>
    <w:rsid w:val="00415A52"/>
    <w:rPr>
      <w:rFonts w:ascii="Tahoma" w:hAnsi="Tahoma"/>
      <w:sz w:val="14"/>
      <w:szCs w:val="14"/>
      <w:lang w:val="en-US" w:eastAsia="en-US" w:bidi="ar-SA"/>
    </w:rPr>
  </w:style>
  <w:style w:type="character" w:customStyle="1" w:styleId="64">
    <w:name w:val="Основной текст (6)_ Знак"/>
    <w:rsid w:val="00415A52"/>
    <w:rPr>
      <w:rFonts w:ascii="Verdana" w:hAnsi="Verdana"/>
      <w:spacing w:val="1"/>
      <w:sz w:val="11"/>
      <w:szCs w:val="11"/>
      <w:lang w:bidi="ar-SA"/>
    </w:rPr>
  </w:style>
  <w:style w:type="character" w:customStyle="1" w:styleId="76">
    <w:name w:val="Основной текст (7)_ Знак"/>
    <w:rsid w:val="00415A52"/>
    <w:rPr>
      <w:rFonts w:ascii="Verdana" w:hAnsi="Verdana"/>
      <w:sz w:val="12"/>
      <w:szCs w:val="12"/>
      <w:lang w:bidi="ar-SA"/>
    </w:rPr>
  </w:style>
  <w:style w:type="character" w:customStyle="1" w:styleId="85">
    <w:name w:val="Основной текст (8)_ Знак"/>
    <w:rsid w:val="00415A52"/>
    <w:rPr>
      <w:rFonts w:ascii="Verdana" w:hAnsi="Verdana"/>
      <w:sz w:val="12"/>
      <w:szCs w:val="12"/>
      <w:lang w:bidi="ar-SA"/>
    </w:rPr>
  </w:style>
  <w:style w:type="character" w:customStyle="1" w:styleId="117">
    <w:name w:val="Основной текст (11)_ Знак"/>
    <w:rsid w:val="00415A52"/>
    <w:rPr>
      <w:rFonts w:ascii="Tahoma" w:hAnsi="Tahoma"/>
      <w:spacing w:val="9"/>
      <w:sz w:val="12"/>
      <w:szCs w:val="12"/>
      <w:lang w:bidi="ar-SA"/>
    </w:rPr>
  </w:style>
  <w:style w:type="character" w:customStyle="1" w:styleId="155">
    <w:name w:val="Основной текст (15)_ Знак"/>
    <w:rsid w:val="00415A52"/>
    <w:rPr>
      <w:rFonts w:ascii="Tahoma" w:hAnsi="Tahoma"/>
      <w:spacing w:val="7"/>
      <w:sz w:val="12"/>
      <w:szCs w:val="12"/>
      <w:lang w:bidi="ar-SA"/>
    </w:rPr>
  </w:style>
  <w:style w:type="character" w:customStyle="1" w:styleId="92">
    <w:name w:val="Знак9 Знак"/>
    <w:rsid w:val="00415A52"/>
    <w:rPr>
      <w:sz w:val="24"/>
      <w:szCs w:val="24"/>
      <w:lang w:val="ru-RU" w:eastAsia="ru-RU" w:bidi="ar-SA"/>
    </w:rPr>
  </w:style>
  <w:style w:type="character" w:customStyle="1" w:styleId="affff5">
    <w:name w:val="Обычный + полужирный Знак Знак"/>
    <w:locked/>
    <w:rsid w:val="00415A52"/>
    <w:rPr>
      <w:b/>
      <w:sz w:val="24"/>
      <w:szCs w:val="24"/>
      <w:lang w:val="ru-RU" w:eastAsia="ru-RU" w:bidi="ar-SA"/>
    </w:rPr>
  </w:style>
  <w:style w:type="character" w:customStyle="1" w:styleId="65">
    <w:name w:val="Знак6 Знак"/>
    <w:locked/>
    <w:rsid w:val="00415A52"/>
    <w:rPr>
      <w:sz w:val="24"/>
      <w:szCs w:val="24"/>
      <w:lang w:val="ru-RU" w:eastAsia="ru-RU" w:bidi="ar-SA"/>
    </w:rPr>
  </w:style>
  <w:style w:type="character" w:customStyle="1" w:styleId="affff6">
    <w:name w:val="Основной текст_"/>
    <w:locked/>
    <w:rsid w:val="00415A52"/>
    <w:rPr>
      <w:spacing w:val="10"/>
      <w:sz w:val="24"/>
      <w:szCs w:val="24"/>
      <w:lang w:bidi="ar-SA"/>
    </w:rPr>
  </w:style>
  <w:style w:type="character" w:customStyle="1" w:styleId="FontStyle44">
    <w:name w:val="Font Style44"/>
    <w:rsid w:val="00415A52"/>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1717</Words>
  <Characters>9787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mo.maloschujskoe@outlook.com</dc:creator>
  <cp:keywords/>
  <dc:description/>
  <cp:lastModifiedBy>Наталья Шестак</cp:lastModifiedBy>
  <cp:revision>8</cp:revision>
  <dcterms:created xsi:type="dcterms:W3CDTF">2020-05-29T07:46:00Z</dcterms:created>
  <dcterms:modified xsi:type="dcterms:W3CDTF">2020-12-21T13:38:00Z</dcterms:modified>
</cp:coreProperties>
</file>